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479B8" w:rsidRDefault="00871134">
      <w:pPr>
        <w:pStyle w:val="Heading2"/>
        <w:spacing w:before="0" w:after="28"/>
        <w:jc w:val="center"/>
        <w:rPr>
          <w:rFonts w:ascii="Comic Sans MS" w:hAnsi="Comic Sans MS" w:cs="Arial"/>
          <w:i w:val="0"/>
          <w:sz w:val="32"/>
        </w:rPr>
      </w:pPr>
      <w:r>
        <w:rPr>
          <w:noProof/>
          <w:lang w:eastAsia="en-GB"/>
        </w:rPr>
        <w:drawing>
          <wp:anchor distT="0" distB="0" distL="114935" distR="114935" simplePos="0" relativeHeight="251657728" behindDoc="0" locked="0" layoutInCell="1" allowOverlap="1">
            <wp:simplePos x="0" y="0"/>
            <wp:positionH relativeFrom="column">
              <wp:posOffset>5055870</wp:posOffset>
            </wp:positionH>
            <wp:positionV relativeFrom="paragraph">
              <wp:posOffset>-21590</wp:posOffset>
            </wp:positionV>
            <wp:extent cx="768350" cy="913765"/>
            <wp:effectExtent l="0" t="0" r="0" b="635"/>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8350" cy="913765"/>
                    </a:xfrm>
                    <a:prstGeom prst="rect">
                      <a:avLst/>
                    </a:prstGeom>
                    <a:solidFill>
                      <a:srgbClr val="FFFFFF"/>
                    </a:solidFill>
                    <a:ln>
                      <a:noFill/>
                    </a:ln>
                  </pic:spPr>
                </pic:pic>
              </a:graphicData>
            </a:graphic>
          </wp:anchor>
        </w:drawing>
      </w:r>
      <w:r w:rsidR="00A479B8">
        <w:rPr>
          <w:rFonts w:ascii="Comic Sans MS" w:hAnsi="Comic Sans MS" w:cs="Arial"/>
          <w:i w:val="0"/>
          <w:sz w:val="32"/>
        </w:rPr>
        <w:t>Edinburgh Southern Orienteering Club</w:t>
      </w:r>
    </w:p>
    <w:p w:rsidR="00A479B8" w:rsidRDefault="00A479B8">
      <w:pPr>
        <w:pStyle w:val="Heading2"/>
        <w:spacing w:before="62" w:after="62"/>
        <w:jc w:val="center"/>
        <w:rPr>
          <w:rFonts w:ascii="Comic Sans MS" w:hAnsi="Comic Sans MS" w:cs="Arial"/>
          <w:i w:val="0"/>
        </w:rPr>
      </w:pPr>
      <w:r>
        <w:rPr>
          <w:rFonts w:ascii="Comic Sans MS" w:hAnsi="Comic Sans MS" w:cs="Arial"/>
          <w:i w:val="0"/>
        </w:rPr>
        <w:t>M</w:t>
      </w:r>
      <w:r w:rsidR="0082269D">
        <w:rPr>
          <w:rFonts w:ascii="Comic Sans MS" w:hAnsi="Comic Sans MS" w:cs="Arial"/>
          <w:i w:val="0"/>
        </w:rPr>
        <w:t xml:space="preserve">embership Application Form for </w:t>
      </w:r>
      <w:r w:rsidR="001D766C">
        <w:rPr>
          <w:rFonts w:ascii="Comic Sans MS" w:hAnsi="Comic Sans MS" w:cs="Arial"/>
          <w:i w:val="0"/>
        </w:rPr>
        <w:t>Schools a</w:t>
      </w:r>
      <w:r w:rsidR="00141960">
        <w:rPr>
          <w:rFonts w:ascii="Comic Sans MS" w:hAnsi="Comic Sans MS" w:cs="Arial"/>
          <w:i w:val="0"/>
        </w:rPr>
        <w:t>nd</w:t>
      </w:r>
      <w:r>
        <w:rPr>
          <w:rFonts w:ascii="Comic Sans MS" w:hAnsi="Comic Sans MS" w:cs="Arial"/>
          <w:i w:val="0"/>
        </w:rPr>
        <w:t xml:space="preserve"> </w:t>
      </w:r>
      <w:r w:rsidR="0082269D">
        <w:rPr>
          <w:rFonts w:ascii="Comic Sans MS" w:hAnsi="Comic Sans MS" w:cs="Arial"/>
          <w:i w:val="0"/>
        </w:rPr>
        <w:t>Groups</w:t>
      </w:r>
    </w:p>
    <w:p w:rsidR="00A479B8" w:rsidRDefault="00E6393E">
      <w:pPr>
        <w:pStyle w:val="Heading2"/>
        <w:spacing w:before="62" w:after="62"/>
        <w:jc w:val="center"/>
        <w:rPr>
          <w:rFonts w:ascii="Comic Sans MS" w:hAnsi="Comic Sans MS" w:cs="Arial"/>
          <w:i w:val="0"/>
          <w:sz w:val="32"/>
          <w:szCs w:val="32"/>
        </w:rPr>
      </w:pPr>
      <w:r>
        <w:rPr>
          <w:rFonts w:ascii="Comic Sans MS" w:hAnsi="Comic Sans MS" w:cs="Arial"/>
          <w:i w:val="0"/>
          <w:sz w:val="32"/>
          <w:szCs w:val="32"/>
        </w:rPr>
        <w:t>201</w:t>
      </w:r>
      <w:r w:rsidR="00380039">
        <w:rPr>
          <w:rFonts w:ascii="Comic Sans MS" w:hAnsi="Comic Sans MS" w:cs="Arial"/>
          <w:i w:val="0"/>
          <w:sz w:val="32"/>
          <w:szCs w:val="32"/>
        </w:rPr>
        <w:t>9</w:t>
      </w:r>
    </w:p>
    <w:p w:rsidR="00A479B8" w:rsidRDefault="00A479B8">
      <w:pPr>
        <w:spacing w:after="62"/>
        <w:jc w:val="both"/>
        <w:rPr>
          <w:rFonts w:ascii="Comic Sans MS" w:hAnsi="Comic Sans MS" w:cs="Arial"/>
          <w:sz w:val="16"/>
          <w:szCs w:val="16"/>
        </w:rPr>
      </w:pPr>
      <w:r>
        <w:rPr>
          <w:rFonts w:ascii="Comic Sans MS" w:hAnsi="Comic Sans MS" w:cs="Arial"/>
          <w:sz w:val="16"/>
          <w:szCs w:val="16"/>
        </w:rPr>
        <w:t xml:space="preserve">Thank you for your interest in joining ESOC and taking advantage of the </w:t>
      </w:r>
      <w:r w:rsidR="001E4301">
        <w:rPr>
          <w:rFonts w:ascii="Comic Sans MS" w:hAnsi="Comic Sans MS" w:cs="Arial"/>
          <w:sz w:val="16"/>
          <w:szCs w:val="16"/>
        </w:rPr>
        <w:t xml:space="preserve">group </w:t>
      </w:r>
      <w:r>
        <w:rPr>
          <w:rFonts w:ascii="Comic Sans MS" w:hAnsi="Comic Sans MS" w:cs="Arial"/>
          <w:sz w:val="16"/>
          <w:szCs w:val="16"/>
        </w:rPr>
        <w:t>membership benefits which include:-</w:t>
      </w:r>
    </w:p>
    <w:p w:rsidR="0082269D" w:rsidRPr="0082269D" w:rsidRDefault="0082269D" w:rsidP="0082269D">
      <w:pPr>
        <w:numPr>
          <w:ilvl w:val="0"/>
          <w:numId w:val="2"/>
        </w:numPr>
        <w:shd w:val="clear" w:color="auto" w:fill="FFFFFF"/>
        <w:tabs>
          <w:tab w:val="clear" w:pos="360"/>
          <w:tab w:val="num" w:pos="702"/>
          <w:tab w:val="left" w:pos="741"/>
        </w:tabs>
        <w:ind w:left="702"/>
        <w:rPr>
          <w:rFonts w:ascii="Comic Sans MS" w:hAnsi="Comic Sans MS" w:cs="Arial"/>
          <w:sz w:val="16"/>
          <w:szCs w:val="16"/>
        </w:rPr>
      </w:pPr>
      <w:bookmarkStart w:id="0" w:name="_Hlk497424932"/>
      <w:r w:rsidRPr="0082269D">
        <w:rPr>
          <w:rFonts w:ascii="Comic Sans MS" w:hAnsi="Comic Sans MS" w:cs="Arial"/>
          <w:sz w:val="16"/>
          <w:szCs w:val="16"/>
        </w:rPr>
        <w:t>Advice and support from ESOC for orienteering activities in your school/group</w:t>
      </w:r>
    </w:p>
    <w:p w:rsidR="0082269D" w:rsidRPr="0082269D" w:rsidRDefault="0082269D" w:rsidP="0082269D">
      <w:pPr>
        <w:numPr>
          <w:ilvl w:val="0"/>
          <w:numId w:val="2"/>
        </w:numPr>
        <w:shd w:val="clear" w:color="auto" w:fill="FFFFFF"/>
        <w:tabs>
          <w:tab w:val="clear" w:pos="360"/>
          <w:tab w:val="num" w:pos="702"/>
          <w:tab w:val="left" w:pos="741"/>
        </w:tabs>
        <w:ind w:left="702"/>
        <w:rPr>
          <w:rFonts w:ascii="Comic Sans MS" w:hAnsi="Comic Sans MS" w:cs="Arial"/>
          <w:sz w:val="16"/>
          <w:szCs w:val="16"/>
        </w:rPr>
      </w:pPr>
      <w:r w:rsidRPr="0082269D">
        <w:rPr>
          <w:rFonts w:ascii="Comic Sans MS" w:hAnsi="Comic Sans MS" w:cs="Arial"/>
          <w:sz w:val="16"/>
          <w:szCs w:val="16"/>
        </w:rPr>
        <w:t>Suggestions for simple orienteering games for the gym or playground</w:t>
      </w:r>
    </w:p>
    <w:p w:rsidR="0082269D" w:rsidRPr="0082269D" w:rsidRDefault="0082269D" w:rsidP="0082269D">
      <w:pPr>
        <w:numPr>
          <w:ilvl w:val="0"/>
          <w:numId w:val="2"/>
        </w:numPr>
        <w:shd w:val="clear" w:color="auto" w:fill="FFFFFF"/>
        <w:tabs>
          <w:tab w:val="clear" w:pos="360"/>
          <w:tab w:val="num" w:pos="702"/>
          <w:tab w:val="left" w:pos="741"/>
        </w:tabs>
        <w:ind w:left="702"/>
        <w:rPr>
          <w:rFonts w:ascii="Comic Sans MS" w:hAnsi="Comic Sans MS" w:cs="Arial"/>
          <w:sz w:val="16"/>
          <w:szCs w:val="16"/>
        </w:rPr>
      </w:pPr>
      <w:r w:rsidRPr="0082269D">
        <w:rPr>
          <w:rFonts w:ascii="Comic Sans MS" w:hAnsi="Comic Sans MS" w:cs="Arial"/>
          <w:sz w:val="16"/>
          <w:szCs w:val="16"/>
        </w:rPr>
        <w:t>Use of the orienteering maps of Edinburgh parks that are owned by ESOC (see http://www.esoc.org.uk/maps)</w:t>
      </w:r>
    </w:p>
    <w:p w:rsidR="0082269D" w:rsidRPr="0082269D" w:rsidRDefault="0082269D" w:rsidP="0082269D">
      <w:pPr>
        <w:numPr>
          <w:ilvl w:val="0"/>
          <w:numId w:val="2"/>
        </w:numPr>
        <w:shd w:val="clear" w:color="auto" w:fill="FFFFFF"/>
        <w:tabs>
          <w:tab w:val="clear" w:pos="360"/>
          <w:tab w:val="num" w:pos="702"/>
          <w:tab w:val="left" w:pos="741"/>
        </w:tabs>
        <w:ind w:left="702"/>
        <w:rPr>
          <w:rFonts w:ascii="Comic Sans MS" w:hAnsi="Comic Sans MS" w:cs="Arial"/>
          <w:sz w:val="16"/>
          <w:szCs w:val="16"/>
        </w:rPr>
      </w:pPr>
      <w:r w:rsidRPr="0082269D">
        <w:rPr>
          <w:rFonts w:ascii="Comic Sans MS" w:hAnsi="Comic Sans MS" w:cs="Arial"/>
          <w:sz w:val="16"/>
          <w:szCs w:val="16"/>
        </w:rPr>
        <w:t>The opportunity to use the Club’s electronic punching system, provided the equipment is not needed for the Club’s own activities at the time</w:t>
      </w:r>
    </w:p>
    <w:p w:rsidR="0082269D" w:rsidRPr="0082269D" w:rsidRDefault="0082269D" w:rsidP="0082269D">
      <w:pPr>
        <w:numPr>
          <w:ilvl w:val="0"/>
          <w:numId w:val="2"/>
        </w:numPr>
        <w:tabs>
          <w:tab w:val="left" w:pos="741"/>
        </w:tabs>
        <w:ind w:left="741" w:hanging="399"/>
        <w:jc w:val="both"/>
        <w:rPr>
          <w:rFonts w:ascii="Comic Sans MS" w:hAnsi="Comic Sans MS" w:cs="Arial"/>
          <w:sz w:val="16"/>
          <w:szCs w:val="16"/>
        </w:rPr>
      </w:pPr>
      <w:r>
        <w:rPr>
          <w:rFonts w:ascii="Comic Sans MS" w:hAnsi="Comic Sans MS" w:cs="Arial"/>
          <w:sz w:val="16"/>
          <w:szCs w:val="16"/>
        </w:rPr>
        <w:t>Regular e</w:t>
      </w:r>
      <w:r w:rsidRPr="0082269D">
        <w:rPr>
          <w:rFonts w:ascii="Comic Sans MS" w:hAnsi="Comic Sans MS" w:cs="Arial"/>
          <w:sz w:val="16"/>
          <w:szCs w:val="16"/>
        </w:rPr>
        <w:t>mail communications to your Contact Person with news of schools/group orienteering activity in the Edinburgh and Lothians area</w:t>
      </w:r>
    </w:p>
    <w:p w:rsidR="001E4301" w:rsidRPr="001E4301" w:rsidRDefault="0082269D" w:rsidP="001E4301">
      <w:pPr>
        <w:numPr>
          <w:ilvl w:val="0"/>
          <w:numId w:val="2"/>
        </w:numPr>
        <w:shd w:val="clear" w:color="auto" w:fill="FFFFFF"/>
        <w:tabs>
          <w:tab w:val="clear" w:pos="360"/>
          <w:tab w:val="num" w:pos="702"/>
          <w:tab w:val="left" w:pos="741"/>
        </w:tabs>
        <w:ind w:left="702"/>
        <w:rPr>
          <w:rFonts w:ascii="Comic Sans MS" w:hAnsi="Comic Sans MS" w:cs="Arial"/>
          <w:sz w:val="16"/>
          <w:szCs w:val="16"/>
        </w:rPr>
      </w:pPr>
      <w:r w:rsidRPr="0082269D">
        <w:rPr>
          <w:rFonts w:ascii="Comic Sans MS" w:hAnsi="Comic Sans MS" w:cs="Arial"/>
          <w:sz w:val="16"/>
          <w:szCs w:val="16"/>
        </w:rPr>
        <w:t>Mentoring for teachers who decide to take the Teaching Orienteering CPD course (see http://www.scottish-orienteering.org/natcen/page/teaching- orienteering-courses</w:t>
      </w:r>
      <w:r w:rsidR="00141960">
        <w:rPr>
          <w:rFonts w:ascii="Comic Sans MS" w:hAnsi="Comic Sans MS" w:cs="Arial"/>
          <w:sz w:val="16"/>
          <w:szCs w:val="16"/>
        </w:rPr>
        <w:t>)</w:t>
      </w:r>
    </w:p>
    <w:p w:rsidR="0082269D" w:rsidRPr="0082269D" w:rsidRDefault="0082269D" w:rsidP="0082269D">
      <w:pPr>
        <w:numPr>
          <w:ilvl w:val="0"/>
          <w:numId w:val="2"/>
        </w:numPr>
        <w:shd w:val="clear" w:color="auto" w:fill="FFFFFF"/>
        <w:tabs>
          <w:tab w:val="clear" w:pos="360"/>
          <w:tab w:val="num" w:pos="702"/>
          <w:tab w:val="left" w:pos="741"/>
        </w:tabs>
        <w:ind w:left="702"/>
        <w:rPr>
          <w:rFonts w:ascii="Comic Sans MS" w:hAnsi="Comic Sans MS" w:cs="Arial"/>
          <w:sz w:val="16"/>
          <w:szCs w:val="16"/>
        </w:rPr>
      </w:pPr>
      <w:r w:rsidRPr="0082269D">
        <w:rPr>
          <w:rFonts w:ascii="Comic Sans MS" w:hAnsi="Comic Sans MS" w:cs="Arial"/>
          <w:sz w:val="16"/>
          <w:szCs w:val="16"/>
        </w:rPr>
        <w:t xml:space="preserve">Free copies of the ESOC newsletters, </w:t>
      </w:r>
      <w:proofErr w:type="spellStart"/>
      <w:r w:rsidRPr="0082269D">
        <w:rPr>
          <w:rFonts w:ascii="Comic Sans MS" w:hAnsi="Comic Sans MS" w:cs="Arial"/>
          <w:sz w:val="16"/>
          <w:szCs w:val="16"/>
        </w:rPr>
        <w:t>CapitalO</w:t>
      </w:r>
      <w:proofErr w:type="spellEnd"/>
      <w:r w:rsidRPr="0082269D">
        <w:rPr>
          <w:rFonts w:ascii="Comic Sans MS" w:hAnsi="Comic Sans MS" w:cs="Arial"/>
          <w:sz w:val="16"/>
          <w:szCs w:val="16"/>
        </w:rPr>
        <w:t xml:space="preserve"> and, specifically for juniors, Ozone.</w:t>
      </w:r>
    </w:p>
    <w:p w:rsidR="0082269D" w:rsidRDefault="0082269D" w:rsidP="0082269D">
      <w:pPr>
        <w:numPr>
          <w:ilvl w:val="0"/>
          <w:numId w:val="2"/>
        </w:numPr>
        <w:shd w:val="clear" w:color="auto" w:fill="FFFFFF"/>
        <w:tabs>
          <w:tab w:val="clear" w:pos="360"/>
          <w:tab w:val="num" w:pos="702"/>
          <w:tab w:val="left" w:pos="741"/>
        </w:tabs>
        <w:ind w:left="702"/>
        <w:rPr>
          <w:rFonts w:ascii="Comic Sans MS" w:hAnsi="Comic Sans MS" w:cs="Arial"/>
          <w:sz w:val="16"/>
          <w:szCs w:val="16"/>
        </w:rPr>
      </w:pPr>
      <w:r w:rsidRPr="0082269D">
        <w:rPr>
          <w:rFonts w:ascii="Comic Sans MS" w:hAnsi="Comic Sans MS" w:cs="Arial"/>
          <w:sz w:val="16"/>
          <w:szCs w:val="16"/>
        </w:rPr>
        <w:t>Reduced entry fees for you, your pupils/group members at ESOC’s local events (see</w:t>
      </w:r>
      <w:r>
        <w:rPr>
          <w:rFonts w:ascii="Comic Sans MS" w:hAnsi="Comic Sans MS" w:cs="Arial"/>
          <w:sz w:val="16"/>
          <w:szCs w:val="16"/>
        </w:rPr>
        <w:t xml:space="preserve"> </w:t>
      </w:r>
      <w:hyperlink r:id="rId7" w:history="1">
        <w:r w:rsidR="001E4301" w:rsidRPr="00EE2E69">
          <w:rPr>
            <w:rStyle w:val="Hyperlink"/>
            <w:rFonts w:ascii="Comic Sans MS" w:hAnsi="Comic Sans MS" w:cs="Arial"/>
            <w:sz w:val="16"/>
            <w:szCs w:val="16"/>
          </w:rPr>
          <w:t>http://www.esoc.org.uk/events</w:t>
        </w:r>
      </w:hyperlink>
      <w:r w:rsidR="001E4301" w:rsidRPr="00EE2E69">
        <w:rPr>
          <w:rFonts w:ascii="Comic Sans MS" w:hAnsi="Comic Sans MS" w:cs="Arial"/>
          <w:sz w:val="16"/>
          <w:szCs w:val="16"/>
        </w:rPr>
        <w:t>)*</w:t>
      </w:r>
    </w:p>
    <w:bookmarkEnd w:id="0"/>
    <w:p w:rsidR="001E4301" w:rsidRPr="0082269D" w:rsidRDefault="001E4301" w:rsidP="001E4301">
      <w:pPr>
        <w:shd w:val="clear" w:color="auto" w:fill="FFFFFF"/>
        <w:tabs>
          <w:tab w:val="left" w:pos="741"/>
        </w:tabs>
        <w:ind w:left="702"/>
        <w:rPr>
          <w:rFonts w:ascii="Comic Sans MS" w:hAnsi="Comic Sans MS" w:cs="Arial"/>
          <w:sz w:val="16"/>
          <w:szCs w:val="16"/>
        </w:rPr>
      </w:pPr>
    </w:p>
    <w:p w:rsidR="001E4301" w:rsidRDefault="001E4301" w:rsidP="001E4301">
      <w:pPr>
        <w:shd w:val="clear" w:color="auto" w:fill="FFFFFF"/>
        <w:spacing w:before="57" w:after="62"/>
        <w:jc w:val="both"/>
        <w:rPr>
          <w:rFonts w:ascii="Comic Sans MS" w:hAnsi="Comic Sans MS" w:cs="Arial"/>
          <w:sz w:val="16"/>
          <w:szCs w:val="16"/>
        </w:rPr>
      </w:pPr>
      <w:bookmarkStart w:id="1" w:name="_Hlk497425108"/>
      <w:r w:rsidRPr="001E4301">
        <w:rPr>
          <w:rFonts w:ascii="Comic Sans MS" w:hAnsi="Comic Sans MS" w:cs="Arial"/>
          <w:sz w:val="16"/>
          <w:szCs w:val="16"/>
        </w:rPr>
        <w:t>*Note on attending events. It will be necessary to reproduce your school/gro</w:t>
      </w:r>
      <w:r>
        <w:rPr>
          <w:rFonts w:ascii="Comic Sans MS" w:hAnsi="Comic Sans MS" w:cs="Arial"/>
          <w:sz w:val="16"/>
          <w:szCs w:val="16"/>
        </w:rPr>
        <w:t xml:space="preserve">up membership card for staff or </w:t>
      </w:r>
      <w:r w:rsidRPr="001E4301">
        <w:rPr>
          <w:rFonts w:ascii="Comic Sans MS" w:hAnsi="Comic Sans MS" w:cs="Arial"/>
          <w:sz w:val="16"/>
          <w:szCs w:val="16"/>
        </w:rPr>
        <w:t xml:space="preserve">pupils and their </w:t>
      </w:r>
      <w:r w:rsidR="00CC7A7A">
        <w:rPr>
          <w:rFonts w:ascii="Comic Sans MS" w:hAnsi="Comic Sans MS" w:cs="Arial"/>
          <w:sz w:val="16"/>
          <w:szCs w:val="16"/>
        </w:rPr>
        <w:t>families to show at the E</w:t>
      </w:r>
      <w:r w:rsidRPr="001E4301">
        <w:rPr>
          <w:rFonts w:ascii="Comic Sans MS" w:hAnsi="Comic Sans MS" w:cs="Arial"/>
          <w:sz w:val="16"/>
          <w:szCs w:val="16"/>
        </w:rPr>
        <w:t>vent Registration desk in order to receive a reduced fee. Contact your</w:t>
      </w:r>
      <w:r>
        <w:rPr>
          <w:rFonts w:ascii="Comic Sans MS" w:hAnsi="Comic Sans MS" w:cs="Arial"/>
          <w:sz w:val="16"/>
          <w:szCs w:val="16"/>
        </w:rPr>
        <w:t xml:space="preserve"> </w:t>
      </w:r>
      <w:r w:rsidRPr="001E4301">
        <w:rPr>
          <w:rFonts w:ascii="Comic Sans MS" w:hAnsi="Comic Sans MS" w:cs="Arial"/>
          <w:sz w:val="16"/>
          <w:szCs w:val="16"/>
        </w:rPr>
        <w:t>ESOC Contact Person (</w:t>
      </w:r>
      <w:hyperlink r:id="rId8" w:history="1">
        <w:r w:rsidR="00856AD9" w:rsidRPr="008F2DAE">
          <w:rPr>
            <w:rStyle w:val="Hyperlink"/>
            <w:rFonts w:ascii="Comic Sans MS" w:hAnsi="Comic Sans MS" w:cs="Arial"/>
            <w:sz w:val="16"/>
            <w:szCs w:val="16"/>
          </w:rPr>
          <w:t>schoolenquiries@esoc.org.uk</w:t>
        </w:r>
      </w:hyperlink>
      <w:r w:rsidRPr="001E4301">
        <w:rPr>
          <w:rFonts w:ascii="Comic Sans MS" w:hAnsi="Comic Sans MS" w:cs="Arial"/>
          <w:sz w:val="16"/>
          <w:szCs w:val="16"/>
        </w:rPr>
        <w:t>) for any further information on</w:t>
      </w:r>
      <w:r>
        <w:rPr>
          <w:rFonts w:ascii="Comic Sans MS" w:hAnsi="Comic Sans MS" w:cs="Arial"/>
          <w:sz w:val="16"/>
          <w:szCs w:val="16"/>
        </w:rPr>
        <w:t xml:space="preserve"> </w:t>
      </w:r>
      <w:r w:rsidRPr="001E4301">
        <w:rPr>
          <w:rFonts w:ascii="Comic Sans MS" w:hAnsi="Comic Sans MS" w:cs="Arial"/>
          <w:sz w:val="16"/>
          <w:szCs w:val="16"/>
        </w:rPr>
        <w:t>attending events.</w:t>
      </w:r>
    </w:p>
    <w:bookmarkEnd w:id="1"/>
    <w:p w:rsidR="001E4301" w:rsidRDefault="001E4301">
      <w:pPr>
        <w:shd w:val="clear" w:color="auto" w:fill="FFFFFF"/>
        <w:spacing w:before="57" w:after="62"/>
        <w:jc w:val="both"/>
        <w:rPr>
          <w:rFonts w:ascii="Comic Sans MS" w:hAnsi="Comic Sans MS" w:cs="Arial"/>
          <w:sz w:val="16"/>
          <w:szCs w:val="16"/>
        </w:rPr>
      </w:pPr>
    </w:p>
    <w:p w:rsidR="00A479B8" w:rsidRDefault="001E4301">
      <w:pPr>
        <w:shd w:val="clear" w:color="auto" w:fill="FFFFFF"/>
        <w:spacing w:before="57" w:after="62"/>
        <w:jc w:val="both"/>
        <w:rPr>
          <w:rFonts w:ascii="Comic Sans MS" w:hAnsi="Comic Sans MS" w:cs="Arial"/>
          <w:sz w:val="16"/>
          <w:szCs w:val="16"/>
        </w:rPr>
      </w:pPr>
      <w:r>
        <w:rPr>
          <w:rFonts w:ascii="Comic Sans MS" w:hAnsi="Comic Sans MS" w:cs="Arial"/>
          <w:sz w:val="16"/>
          <w:szCs w:val="16"/>
        </w:rPr>
        <w:t>The fee</w:t>
      </w:r>
      <w:r w:rsidR="00A479B8">
        <w:rPr>
          <w:rFonts w:ascii="Comic Sans MS" w:hAnsi="Comic Sans MS" w:cs="Arial"/>
          <w:sz w:val="16"/>
          <w:szCs w:val="16"/>
        </w:rPr>
        <w:t xml:space="preserve"> given below provide</w:t>
      </w:r>
      <w:r w:rsidR="00204190">
        <w:rPr>
          <w:rFonts w:ascii="Comic Sans MS" w:hAnsi="Comic Sans MS" w:cs="Arial"/>
          <w:sz w:val="16"/>
          <w:szCs w:val="16"/>
        </w:rPr>
        <w:t>s</w:t>
      </w:r>
      <w:r w:rsidR="00A479B8">
        <w:rPr>
          <w:rFonts w:ascii="Comic Sans MS" w:hAnsi="Comic Sans MS" w:cs="Arial"/>
          <w:sz w:val="16"/>
          <w:szCs w:val="16"/>
        </w:rPr>
        <w:t xml:space="preserve"> membership until 31</w:t>
      </w:r>
      <w:r w:rsidR="00A479B8">
        <w:rPr>
          <w:rFonts w:ascii="Comic Sans MS" w:hAnsi="Comic Sans MS" w:cs="Arial"/>
          <w:sz w:val="16"/>
          <w:szCs w:val="16"/>
          <w:vertAlign w:val="superscript"/>
        </w:rPr>
        <w:t>st</w:t>
      </w:r>
      <w:r w:rsidR="00A479B8">
        <w:rPr>
          <w:rFonts w:ascii="Comic Sans MS" w:hAnsi="Comic Sans MS" w:cs="Arial"/>
          <w:sz w:val="16"/>
          <w:szCs w:val="16"/>
        </w:rPr>
        <w:t xml:space="preserve"> December </w:t>
      </w:r>
      <w:r w:rsidR="00380039">
        <w:rPr>
          <w:rFonts w:ascii="Comic Sans MS" w:hAnsi="Comic Sans MS" w:cs="Arial"/>
          <w:sz w:val="16"/>
          <w:szCs w:val="16"/>
        </w:rPr>
        <w:t>2019</w:t>
      </w:r>
      <w:r w:rsidR="00A479B8">
        <w:rPr>
          <w:rFonts w:ascii="Comic Sans MS" w:hAnsi="Comic Sans MS" w:cs="Arial"/>
          <w:sz w:val="16"/>
          <w:szCs w:val="16"/>
        </w:rPr>
        <w:t xml:space="preserve">. </w:t>
      </w:r>
      <w:r w:rsidR="00516E8A" w:rsidRPr="00516E8A">
        <w:rPr>
          <w:rFonts w:ascii="Comic Sans MS" w:hAnsi="Comic Sans MS" w:cs="Arial"/>
          <w:sz w:val="16"/>
          <w:szCs w:val="16"/>
        </w:rPr>
        <w:t>Group membership is available for bona fide school groups, scouts, guides etc.</w:t>
      </w:r>
    </w:p>
    <w:tbl>
      <w:tblPr>
        <w:tblW w:w="0" w:type="auto"/>
        <w:tblInd w:w="965" w:type="dxa"/>
        <w:tblLayout w:type="fixed"/>
        <w:tblLook w:val="0000" w:firstRow="0" w:lastRow="0" w:firstColumn="0" w:lastColumn="0" w:noHBand="0" w:noVBand="0"/>
      </w:tblPr>
      <w:tblGrid>
        <w:gridCol w:w="6487"/>
        <w:gridCol w:w="1470"/>
      </w:tblGrid>
      <w:tr w:rsidR="00A479B8">
        <w:tc>
          <w:tcPr>
            <w:tcW w:w="6487" w:type="dxa"/>
            <w:tcBorders>
              <w:top w:val="single" w:sz="4" w:space="0" w:color="000000"/>
              <w:left w:val="single" w:sz="4" w:space="0" w:color="000000"/>
              <w:bottom w:val="single" w:sz="4" w:space="0" w:color="000000"/>
            </w:tcBorders>
            <w:shd w:val="clear" w:color="auto" w:fill="auto"/>
          </w:tcPr>
          <w:p w:rsidR="00A479B8" w:rsidRDefault="0082269D">
            <w:pPr>
              <w:snapToGrid w:val="0"/>
              <w:ind w:left="884" w:hanging="884"/>
              <w:rPr>
                <w:rFonts w:ascii="Comic Sans MS" w:hAnsi="Comic Sans MS" w:cs="Arial"/>
                <w:sz w:val="16"/>
                <w:szCs w:val="16"/>
              </w:rPr>
            </w:pPr>
            <w:r>
              <w:rPr>
                <w:rFonts w:ascii="Comic Sans MS" w:hAnsi="Comic Sans MS" w:cs="Arial"/>
                <w:b/>
                <w:sz w:val="18"/>
                <w:szCs w:val="18"/>
              </w:rPr>
              <w:t>Gro</w:t>
            </w:r>
            <w:r w:rsidR="00380039">
              <w:rPr>
                <w:rFonts w:ascii="Comic Sans MS" w:hAnsi="Comic Sans MS" w:cs="Arial"/>
                <w:b/>
                <w:sz w:val="18"/>
                <w:szCs w:val="18"/>
              </w:rPr>
              <w:t>up ESOC membership fees for 2019</w:t>
            </w:r>
            <w:bookmarkStart w:id="2" w:name="_GoBack"/>
            <w:bookmarkEnd w:id="2"/>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A479B8" w:rsidRDefault="00545563">
            <w:pPr>
              <w:snapToGrid w:val="0"/>
              <w:rPr>
                <w:rFonts w:ascii="Comic Sans MS" w:hAnsi="Comic Sans MS" w:cs="Arial"/>
                <w:sz w:val="18"/>
                <w:szCs w:val="18"/>
              </w:rPr>
            </w:pPr>
            <w:r>
              <w:rPr>
                <w:rFonts w:ascii="Comic Sans MS" w:hAnsi="Comic Sans MS" w:cs="Arial"/>
                <w:sz w:val="18"/>
                <w:szCs w:val="18"/>
              </w:rPr>
              <w:t>£18</w:t>
            </w:r>
            <w:r w:rsidR="00A479B8">
              <w:rPr>
                <w:rFonts w:ascii="Comic Sans MS" w:hAnsi="Comic Sans MS" w:cs="Arial"/>
                <w:sz w:val="18"/>
                <w:szCs w:val="18"/>
              </w:rPr>
              <w:t>.00</w:t>
            </w:r>
          </w:p>
        </w:tc>
      </w:tr>
    </w:tbl>
    <w:p w:rsidR="00A479B8" w:rsidRDefault="00A479B8">
      <w:pPr>
        <w:ind w:left="901" w:hanging="357"/>
        <w:rPr>
          <w:rFonts w:ascii="Comic Sans MS" w:hAnsi="Comic Sans MS" w:cs="Arial"/>
          <w:sz w:val="18"/>
          <w:szCs w:val="18"/>
        </w:rPr>
      </w:pPr>
    </w:p>
    <w:p w:rsidR="00A479B8" w:rsidRDefault="00A479B8">
      <w:pPr>
        <w:rPr>
          <w:rFonts w:ascii="Comic Sans MS" w:hAnsi="Comic Sans MS" w:cs="Arial"/>
          <w:sz w:val="18"/>
          <w:szCs w:val="18"/>
        </w:rPr>
      </w:pPr>
      <w:r>
        <w:rPr>
          <w:rFonts w:ascii="Comic Sans MS" w:hAnsi="Comic Sans MS" w:cs="Arial"/>
          <w:sz w:val="16"/>
          <w:szCs w:val="16"/>
        </w:rPr>
        <w:t xml:space="preserve">To join ESOC, please complete the lower section of this form and return </w:t>
      </w:r>
      <w:r w:rsidR="000C49C6">
        <w:rPr>
          <w:rFonts w:ascii="Comic Sans MS" w:hAnsi="Comic Sans MS" w:cs="Arial"/>
          <w:sz w:val="16"/>
          <w:szCs w:val="16"/>
        </w:rPr>
        <w:t>it with</w:t>
      </w:r>
      <w:r>
        <w:rPr>
          <w:rFonts w:ascii="Comic Sans MS" w:hAnsi="Comic Sans MS" w:cs="Arial"/>
          <w:sz w:val="16"/>
          <w:szCs w:val="16"/>
        </w:rPr>
        <w:t xml:space="preserve"> a cheque made payable to “ESOC” to</w:t>
      </w:r>
      <w:r>
        <w:rPr>
          <w:rFonts w:ascii="Comic Sans MS" w:hAnsi="Comic Sans MS" w:cs="Arial"/>
          <w:sz w:val="18"/>
          <w:szCs w:val="18"/>
        </w:rPr>
        <w:t xml:space="preserve">  </w:t>
      </w:r>
    </w:p>
    <w:p w:rsidR="00A479B8" w:rsidRDefault="00A479B8">
      <w:pPr>
        <w:tabs>
          <w:tab w:val="left" w:pos="4253"/>
        </w:tabs>
        <w:spacing w:before="57"/>
        <w:jc w:val="right"/>
        <w:rPr>
          <w:rFonts w:ascii="Comic Sans MS" w:hAnsi="Comic Sans MS"/>
          <w:b/>
          <w:bCs/>
          <w:sz w:val="18"/>
          <w:szCs w:val="18"/>
        </w:rPr>
      </w:pPr>
      <w:r>
        <w:t xml:space="preserve"> </w:t>
      </w:r>
      <w:r w:rsidR="004725F5">
        <w:rPr>
          <w:rFonts w:ascii="Comic Sans MS" w:hAnsi="Comic Sans MS"/>
          <w:b/>
          <w:bCs/>
          <w:sz w:val="18"/>
          <w:szCs w:val="18"/>
        </w:rPr>
        <w:t>Mark Rowe</w:t>
      </w:r>
      <w:r>
        <w:rPr>
          <w:rFonts w:ascii="Comic Sans MS" w:hAnsi="Comic Sans MS"/>
          <w:b/>
          <w:bCs/>
          <w:sz w:val="18"/>
          <w:szCs w:val="18"/>
        </w:rPr>
        <w:t>, ESOC Membership Secretary</w:t>
      </w:r>
      <w:r w:rsidR="000C49C6">
        <w:rPr>
          <w:rFonts w:ascii="Comic Sans MS" w:hAnsi="Comic Sans MS"/>
          <w:b/>
          <w:bCs/>
          <w:sz w:val="18"/>
          <w:szCs w:val="18"/>
        </w:rPr>
        <w:t>, 35</w:t>
      </w:r>
      <w:r w:rsidR="004725F5">
        <w:rPr>
          <w:rFonts w:ascii="Comic Sans MS" w:hAnsi="Comic Sans MS"/>
          <w:b/>
          <w:bCs/>
          <w:sz w:val="18"/>
          <w:szCs w:val="18"/>
        </w:rPr>
        <w:t xml:space="preserve"> Netherbank</w:t>
      </w:r>
      <w:r>
        <w:rPr>
          <w:rFonts w:ascii="Comic Sans MS" w:hAnsi="Comic Sans MS"/>
          <w:b/>
          <w:bCs/>
          <w:sz w:val="18"/>
          <w:szCs w:val="18"/>
        </w:rPr>
        <w:t xml:space="preserve">, Edinburgh, </w:t>
      </w:r>
      <w:r w:rsidR="004725F5">
        <w:rPr>
          <w:rFonts w:ascii="Comic Sans MS" w:hAnsi="Comic Sans MS"/>
          <w:b/>
          <w:bCs/>
          <w:sz w:val="18"/>
          <w:szCs w:val="18"/>
        </w:rPr>
        <w:t>EH16 6YR</w:t>
      </w:r>
    </w:p>
    <w:p w:rsidR="00A479B8" w:rsidRDefault="00A479B8">
      <w:pPr>
        <w:tabs>
          <w:tab w:val="left" w:pos="1858"/>
          <w:tab w:val="left" w:pos="2672"/>
        </w:tabs>
        <w:rPr>
          <w:rFonts w:ascii="Comic Sans MS" w:hAnsi="Comic Sans MS"/>
          <w:b/>
          <w:bCs/>
          <w:sz w:val="18"/>
          <w:szCs w:val="18"/>
          <w:lang w:val="fr-FR"/>
        </w:rPr>
      </w:pPr>
      <w:r>
        <w:rPr>
          <w:rFonts w:ascii="Comic Sans MS" w:hAnsi="Comic Sans MS"/>
          <w:b/>
          <w:bCs/>
          <w:sz w:val="18"/>
          <w:szCs w:val="18"/>
          <w:lang w:val="fr-FR"/>
        </w:rPr>
        <w:tab/>
      </w:r>
      <w:r>
        <w:rPr>
          <w:rFonts w:ascii="Comic Sans MS" w:hAnsi="Comic Sans MS"/>
          <w:b/>
          <w:bCs/>
          <w:sz w:val="18"/>
          <w:szCs w:val="18"/>
          <w:lang w:val="fr-FR"/>
        </w:rPr>
        <w:tab/>
        <w:t xml:space="preserve">Tel: 0131 </w:t>
      </w:r>
      <w:r w:rsidR="004725F5">
        <w:rPr>
          <w:rFonts w:ascii="Comic Sans MS" w:hAnsi="Comic Sans MS"/>
          <w:b/>
          <w:bCs/>
          <w:sz w:val="18"/>
          <w:szCs w:val="18"/>
          <w:lang w:val="fr-FR"/>
        </w:rPr>
        <w:t>672 1837</w:t>
      </w:r>
      <w:r>
        <w:rPr>
          <w:rFonts w:ascii="Comic Sans MS" w:hAnsi="Comic Sans MS"/>
          <w:b/>
          <w:bCs/>
          <w:sz w:val="18"/>
          <w:szCs w:val="18"/>
          <w:lang w:val="fr-FR"/>
        </w:rPr>
        <w:t>; E-mail:membership@esoc.org.uk</w:t>
      </w:r>
    </w:p>
    <w:p w:rsidR="00A479B8" w:rsidRDefault="00A479B8">
      <w:pPr>
        <w:spacing w:before="113"/>
        <w:rPr>
          <w:rFonts w:ascii="Comic Sans MS" w:hAnsi="Comic Sans MS" w:cs="Arial"/>
          <w:sz w:val="16"/>
          <w:szCs w:val="16"/>
        </w:rPr>
      </w:pPr>
      <w:r>
        <w:rPr>
          <w:rFonts w:ascii="Comic Sans MS" w:hAnsi="Comic Sans MS" w:cs="Arial"/>
          <w:sz w:val="16"/>
          <w:szCs w:val="16"/>
        </w:rPr>
        <w:t>Further details about membership, as well as electronic copies of this application form, are also available on the ESOC website. If you have any queries, please feel free to contact us.</w:t>
      </w:r>
    </w:p>
    <w:p w:rsidR="00A479B8" w:rsidRDefault="00A479B8">
      <w:pPr>
        <w:spacing w:before="113"/>
        <w:jc w:val="both"/>
        <w:rPr>
          <w:rFonts w:cs="Arial"/>
          <w:i/>
          <w:iCs/>
          <w:sz w:val="14"/>
          <w:szCs w:val="14"/>
        </w:rPr>
      </w:pPr>
      <w:r>
        <w:rPr>
          <w:rFonts w:ascii="Comic Sans MS" w:hAnsi="Comic Sans MS" w:cs="Arial"/>
          <w:i/>
          <w:iCs/>
          <w:sz w:val="14"/>
          <w:szCs w:val="14"/>
        </w:rPr>
        <w:t>DATA PRIVACY: The personal data you supply will be used by ESOC when sending orienteering information to you, and when contacting you for Club purposes.  It will be included on the ESOC membership list</w:t>
      </w:r>
      <w:r w:rsidR="00620166">
        <w:rPr>
          <w:rFonts w:ascii="Comic Sans MS" w:hAnsi="Comic Sans MS" w:cs="Arial"/>
          <w:i/>
          <w:iCs/>
          <w:sz w:val="14"/>
          <w:szCs w:val="14"/>
        </w:rPr>
        <w:t xml:space="preserve"> (unless you specify otherwise)</w:t>
      </w:r>
      <w:r>
        <w:rPr>
          <w:rFonts w:ascii="Comic Sans MS" w:hAnsi="Comic Sans MS" w:cs="Arial"/>
          <w:i/>
          <w:iCs/>
          <w:sz w:val="14"/>
          <w:szCs w:val="14"/>
        </w:rPr>
        <w:t>.  In returning this form you hereby give your consent to the use of your personal data in this way.  The data will not be made available for any commercial purposes.  See the ESOC Data Privacy Policy for further details; if you need a copy, it is available from the Membership Secretary.</w:t>
      </w:r>
      <w:r>
        <w:rPr>
          <w:rFonts w:cs="Arial"/>
          <w:i/>
          <w:iCs/>
          <w:sz w:val="14"/>
          <w:szCs w:val="14"/>
        </w:rPr>
        <w:t xml:space="preserve"> </w:t>
      </w:r>
    </w:p>
    <w:p w:rsidR="00A479B8" w:rsidRDefault="00A479B8">
      <w:pPr>
        <w:rPr>
          <w:rFonts w:cs="Arial"/>
        </w:rPr>
      </w:pPr>
    </w:p>
    <w:p w:rsidR="00A479B8" w:rsidRDefault="00A479B8">
      <w:pPr>
        <w:pBdr>
          <w:top w:val="single" w:sz="4" w:space="1" w:color="000000"/>
        </w:pBdr>
        <w:ind w:left="-851" w:right="-1050"/>
        <w:jc w:val="center"/>
        <w:rPr>
          <w:rFonts w:ascii="Comic Sans MS" w:hAnsi="Comic Sans MS" w:cs="Arial"/>
          <w:sz w:val="18"/>
        </w:rPr>
      </w:pPr>
      <w:r>
        <w:rPr>
          <w:rFonts w:ascii="Comic Sans MS" w:hAnsi="Comic Sans MS" w:cs="Arial"/>
          <w:sz w:val="18"/>
        </w:rPr>
        <w:t>PLEASE PRINT CLEARLY</w:t>
      </w:r>
    </w:p>
    <w:p w:rsidR="00B437F1" w:rsidRDefault="00B437F1">
      <w:pPr>
        <w:pStyle w:val="BodyText3"/>
        <w:rPr>
          <w:rFonts w:ascii="Comic Sans MS" w:hAnsi="Comic Sans MS" w:cs="Arial"/>
        </w:rPr>
      </w:pPr>
      <w:r>
        <w:rPr>
          <w:rFonts w:ascii="Comic Sans MS" w:hAnsi="Comic Sans MS" w:cs="Arial"/>
        </w:rPr>
        <w:t>ESOC GROUP MEMBERSHIP</w:t>
      </w:r>
    </w:p>
    <w:p w:rsidR="00A479B8" w:rsidRDefault="00204190">
      <w:pPr>
        <w:pStyle w:val="BodyText3"/>
        <w:rPr>
          <w:rFonts w:ascii="Comic Sans MS" w:hAnsi="Comic Sans MS" w:cs="Arial"/>
        </w:rPr>
      </w:pPr>
      <w:r>
        <w:rPr>
          <w:rFonts w:ascii="Comic Sans MS" w:hAnsi="Comic Sans MS" w:cs="Arial"/>
        </w:rPr>
        <w:t xml:space="preserve">GROUP </w:t>
      </w:r>
      <w:r w:rsidR="00A479B8">
        <w:rPr>
          <w:rFonts w:ascii="Comic Sans MS" w:hAnsi="Comic Sans MS" w:cs="Arial"/>
        </w:rPr>
        <w:t>NAME</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r>
    </w:p>
    <w:p w:rsidR="00A479B8" w:rsidRDefault="00A479B8">
      <w:pPr>
        <w:pStyle w:val="BodyText3"/>
        <w:rPr>
          <w:rFonts w:ascii="Arial" w:hAnsi="Arial" w:cs="Arial"/>
        </w:rPr>
      </w:pPr>
      <w:r>
        <w:rPr>
          <w:rFonts w:ascii="Arial" w:hAnsi="Arial" w:cs="Arial"/>
        </w:rPr>
        <w:t>…………………………………………………………………………………</w:t>
      </w:r>
      <w:r w:rsidR="00204190">
        <w:rPr>
          <w:rFonts w:ascii="Arial" w:hAnsi="Arial" w:cs="Arial"/>
        </w:rPr>
        <w:t>……………………………………………………</w:t>
      </w:r>
    </w:p>
    <w:p w:rsidR="00A479B8" w:rsidRDefault="00204190">
      <w:pPr>
        <w:pStyle w:val="BodyText3"/>
        <w:rPr>
          <w:rFonts w:ascii="Arial" w:hAnsi="Arial" w:cs="Arial"/>
        </w:rPr>
      </w:pPr>
      <w:r>
        <w:rPr>
          <w:rFonts w:ascii="Arial" w:hAnsi="Arial" w:cs="Arial"/>
        </w:rPr>
        <w:t xml:space="preserve">KEY POINT OF CONTACT: </w:t>
      </w:r>
      <w:r w:rsidR="00A479B8">
        <w:rPr>
          <w:rFonts w:ascii="Arial" w:hAnsi="Arial" w:cs="Arial"/>
        </w:rPr>
        <w:t>…………………………………………………………………………………………………………………………………</w:t>
      </w:r>
      <w:r>
        <w:rPr>
          <w:rFonts w:ascii="Arial" w:hAnsi="Arial" w:cs="Arial"/>
        </w:rPr>
        <w:t>……</w:t>
      </w:r>
      <w:r w:rsidR="00A479B8">
        <w:rPr>
          <w:rFonts w:ascii="Arial" w:hAnsi="Arial" w:cs="Arial"/>
        </w:rPr>
        <w:tab/>
      </w:r>
    </w:p>
    <w:p w:rsidR="00A479B8" w:rsidRDefault="00A479B8">
      <w:pPr>
        <w:pStyle w:val="BodyText3"/>
        <w:tabs>
          <w:tab w:val="clear" w:pos="851"/>
          <w:tab w:val="left" w:pos="1134"/>
        </w:tabs>
        <w:spacing w:before="113" w:after="57" w:line="240" w:lineRule="auto"/>
        <w:rPr>
          <w:rFonts w:ascii="Arial" w:hAnsi="Arial" w:cs="Arial"/>
        </w:rPr>
      </w:pPr>
      <w:r>
        <w:rPr>
          <w:rFonts w:ascii="Comic Sans MS" w:hAnsi="Comic Sans MS" w:cs="Arial"/>
        </w:rPr>
        <w:t>ADDRESS</w:t>
      </w:r>
      <w:r w:rsidR="00204190">
        <w:rPr>
          <w:rFonts w:ascii="Comic Sans MS" w:hAnsi="Comic Sans MS" w:cs="Arial"/>
        </w:rPr>
        <w:t xml:space="preserve">: </w:t>
      </w:r>
      <w:r>
        <w:rPr>
          <w:rFonts w:ascii="Arial" w:hAnsi="Arial" w:cs="Arial"/>
        </w:rPr>
        <w:t>……………………………………………………….…………………………………………………………..</w:t>
      </w:r>
      <w:r w:rsidR="00620166">
        <w:rPr>
          <w:rFonts w:ascii="Arial" w:hAnsi="Arial" w:cs="Arial"/>
        </w:rPr>
        <w:t>…..</w:t>
      </w:r>
    </w:p>
    <w:p w:rsidR="00A479B8" w:rsidRDefault="00A479B8">
      <w:pPr>
        <w:pStyle w:val="BodyText3"/>
        <w:tabs>
          <w:tab w:val="clear" w:pos="851"/>
          <w:tab w:val="left" w:pos="10"/>
          <w:tab w:val="left" w:pos="5812"/>
        </w:tabs>
        <w:spacing w:before="113" w:after="57" w:line="240" w:lineRule="auto"/>
        <w:rPr>
          <w:rFonts w:ascii="Arial" w:hAnsi="Arial" w:cs="Arial"/>
        </w:rPr>
      </w:pPr>
      <w:r>
        <w:rPr>
          <w:rFonts w:ascii="Arial" w:hAnsi="Arial" w:cs="Arial"/>
        </w:rPr>
        <w:tab/>
        <w:t xml:space="preserve">….…………………………………………………… </w:t>
      </w:r>
      <w:r>
        <w:rPr>
          <w:rFonts w:ascii="Comic Sans MS" w:hAnsi="Comic Sans MS" w:cs="Arial"/>
        </w:rPr>
        <w:t xml:space="preserve">          POSTCODE</w:t>
      </w:r>
      <w:r w:rsidR="00516E8A">
        <w:rPr>
          <w:rFonts w:ascii="Comic Sans MS" w:hAnsi="Comic Sans MS" w:cs="Arial"/>
        </w:rPr>
        <w:t>: ……</w:t>
      </w:r>
      <w:r>
        <w:rPr>
          <w:rFonts w:ascii="Arial" w:hAnsi="Arial" w:cs="Arial"/>
        </w:rPr>
        <w:t>………………………...............................</w:t>
      </w:r>
      <w:r w:rsidR="00620166">
        <w:rPr>
          <w:rFonts w:ascii="Arial" w:hAnsi="Arial" w:cs="Arial"/>
        </w:rPr>
        <w:t>....</w:t>
      </w:r>
    </w:p>
    <w:p w:rsidR="00A479B8" w:rsidRDefault="00204190">
      <w:pPr>
        <w:pStyle w:val="BodyText3"/>
        <w:tabs>
          <w:tab w:val="clear" w:pos="851"/>
          <w:tab w:val="left" w:pos="10"/>
          <w:tab w:val="left" w:pos="5812"/>
        </w:tabs>
        <w:spacing w:before="113" w:after="57" w:line="240" w:lineRule="auto"/>
        <w:rPr>
          <w:rFonts w:ascii="Arial" w:hAnsi="Arial" w:cs="Arial"/>
        </w:rPr>
      </w:pPr>
      <w:r>
        <w:rPr>
          <w:rFonts w:ascii="Comic Sans MS" w:hAnsi="Comic Sans MS" w:cs="Arial"/>
        </w:rPr>
        <w:t>CONTACT</w:t>
      </w:r>
      <w:r w:rsidR="00A479B8">
        <w:rPr>
          <w:rFonts w:ascii="Comic Sans MS" w:hAnsi="Comic Sans MS" w:cs="Arial"/>
        </w:rPr>
        <w:t xml:space="preserve"> TEL</w:t>
      </w:r>
      <w:r>
        <w:rPr>
          <w:rFonts w:ascii="Comic Sans MS" w:hAnsi="Comic Sans MS" w:cs="Arial"/>
        </w:rPr>
        <w:t xml:space="preserve">: </w:t>
      </w:r>
      <w:r w:rsidR="00A479B8">
        <w:rPr>
          <w:rFonts w:ascii="Arial" w:hAnsi="Arial" w:cs="Arial"/>
        </w:rPr>
        <w:t xml:space="preserve">…………………………………………    </w:t>
      </w:r>
      <w:r w:rsidR="00A479B8">
        <w:rPr>
          <w:rFonts w:ascii="Comic Sans MS" w:hAnsi="Comic Sans MS" w:cs="Arial"/>
        </w:rPr>
        <w:t>MOBILE TEL</w:t>
      </w:r>
      <w:r w:rsidR="00516E8A">
        <w:rPr>
          <w:rFonts w:ascii="Comic Sans MS" w:hAnsi="Comic Sans MS" w:cs="Arial"/>
        </w:rPr>
        <w:t>: …</w:t>
      </w:r>
      <w:r w:rsidR="00A479B8">
        <w:rPr>
          <w:rFonts w:ascii="Arial" w:hAnsi="Arial" w:cs="Arial"/>
        </w:rPr>
        <w:t>….............................................................</w:t>
      </w:r>
      <w:r w:rsidR="00620166">
        <w:rPr>
          <w:rFonts w:ascii="Arial" w:hAnsi="Arial" w:cs="Arial"/>
        </w:rPr>
        <w:t>..</w:t>
      </w:r>
    </w:p>
    <w:p w:rsidR="00A479B8" w:rsidRDefault="00A479B8">
      <w:pPr>
        <w:pStyle w:val="BodyText3"/>
        <w:tabs>
          <w:tab w:val="clear" w:pos="851"/>
          <w:tab w:val="left" w:pos="1134"/>
          <w:tab w:val="left" w:pos="5245"/>
        </w:tabs>
        <w:spacing w:before="113" w:after="57" w:line="240" w:lineRule="auto"/>
        <w:rPr>
          <w:rFonts w:ascii="Arial" w:hAnsi="Arial" w:cs="Arial"/>
        </w:rPr>
      </w:pPr>
      <w:r>
        <w:rPr>
          <w:rFonts w:ascii="Comic Sans MS" w:hAnsi="Comic Sans MS" w:cs="Arial"/>
        </w:rPr>
        <w:t>EMAIL</w:t>
      </w:r>
      <w:proofErr w:type="gramStart"/>
      <w:r w:rsidR="00516E8A">
        <w:rPr>
          <w:rFonts w:ascii="Comic Sans MS" w:hAnsi="Comic Sans MS" w:cs="Arial"/>
        </w:rPr>
        <w:t>:</w:t>
      </w:r>
      <w:r>
        <w:rPr>
          <w:rFonts w:ascii="Arial" w:hAnsi="Arial" w:cs="Arial"/>
        </w:rPr>
        <w:t>……………………………………………………………………</w:t>
      </w:r>
      <w:r w:rsidR="00516E8A">
        <w:rPr>
          <w:rFonts w:ascii="Arial" w:hAnsi="Arial" w:cs="Arial"/>
        </w:rPr>
        <w:t>……..</w:t>
      </w:r>
      <w:r>
        <w:rPr>
          <w:rFonts w:ascii="Arial" w:hAnsi="Arial" w:cs="Arial"/>
        </w:rPr>
        <w:t>……………………………………………...</w:t>
      </w:r>
      <w:r w:rsidR="00620166">
        <w:rPr>
          <w:rFonts w:ascii="Arial" w:hAnsi="Arial" w:cs="Arial"/>
        </w:rPr>
        <w:t>...</w:t>
      </w:r>
      <w:proofErr w:type="gramEnd"/>
    </w:p>
    <w:p w:rsidR="00620166" w:rsidRPr="00620166" w:rsidRDefault="00620166" w:rsidP="00620166">
      <w:pPr>
        <w:tabs>
          <w:tab w:val="left" w:pos="4253"/>
        </w:tabs>
        <w:ind w:left="360"/>
        <w:rPr>
          <w:rFonts w:ascii="Comic Sans MS" w:hAnsi="Comic Sans MS" w:cs="Arial"/>
          <w:sz w:val="16"/>
          <w:szCs w:val="16"/>
        </w:rPr>
      </w:pPr>
    </w:p>
    <w:p w:rsidR="00A479B8" w:rsidRDefault="00620166">
      <w:pPr>
        <w:numPr>
          <w:ilvl w:val="0"/>
          <w:numId w:val="4"/>
        </w:numPr>
        <w:tabs>
          <w:tab w:val="left" w:pos="4253"/>
        </w:tabs>
        <w:rPr>
          <w:rFonts w:ascii="Comic Sans MS" w:hAnsi="Comic Sans MS" w:cs="Arial"/>
          <w:sz w:val="16"/>
          <w:szCs w:val="16"/>
        </w:rPr>
      </w:pPr>
      <w:r>
        <w:rPr>
          <w:rFonts w:ascii="Comic Sans MS" w:hAnsi="Comic Sans MS" w:cs="Arial"/>
          <w:sz w:val="16"/>
          <w:szCs w:val="16"/>
        </w:rPr>
        <w:t>I confirm that I</w:t>
      </w:r>
      <w:r w:rsidR="00A479B8">
        <w:rPr>
          <w:rFonts w:ascii="Comic Sans MS" w:hAnsi="Comic Sans MS" w:cs="Arial"/>
          <w:sz w:val="16"/>
          <w:szCs w:val="16"/>
        </w:rPr>
        <w:t xml:space="preserve"> agree to the above details being included on the ESOC membership list and sent to all </w:t>
      </w:r>
      <w:r w:rsidR="00A479B8">
        <w:rPr>
          <w:rFonts w:ascii="Comic Sans MS" w:hAnsi="Comic Sans MS" w:cs="Arial"/>
          <w:sz w:val="16"/>
          <w:szCs w:val="16"/>
        </w:rPr>
        <w:br/>
        <w:t>club members.</w:t>
      </w:r>
    </w:p>
    <w:p w:rsidR="00BD4E41" w:rsidRDefault="00620166" w:rsidP="00BD4E41">
      <w:pPr>
        <w:numPr>
          <w:ilvl w:val="0"/>
          <w:numId w:val="4"/>
        </w:numPr>
        <w:tabs>
          <w:tab w:val="left" w:pos="4253"/>
        </w:tabs>
        <w:rPr>
          <w:rFonts w:ascii="Comic Sans MS" w:hAnsi="Comic Sans MS" w:cs="Arial"/>
          <w:sz w:val="16"/>
          <w:szCs w:val="16"/>
        </w:rPr>
      </w:pPr>
      <w:r>
        <w:rPr>
          <w:rFonts w:ascii="Comic Sans MS" w:hAnsi="Comic Sans MS" w:cs="Arial"/>
          <w:sz w:val="16"/>
          <w:szCs w:val="16"/>
        </w:rPr>
        <w:t>I confirm that the group</w:t>
      </w:r>
      <w:r w:rsidR="00A479B8">
        <w:rPr>
          <w:rFonts w:ascii="Comic Sans MS" w:hAnsi="Comic Sans MS" w:cs="Arial"/>
          <w:sz w:val="16"/>
          <w:szCs w:val="16"/>
        </w:rPr>
        <w:t xml:space="preserve"> wish to receive orienteering news via email at the above email address.</w:t>
      </w:r>
    </w:p>
    <w:p w:rsidR="00A479B8" w:rsidRPr="00BD4E41" w:rsidRDefault="00BD4E41" w:rsidP="00BD4E41">
      <w:pPr>
        <w:numPr>
          <w:ilvl w:val="0"/>
          <w:numId w:val="4"/>
        </w:numPr>
        <w:tabs>
          <w:tab w:val="left" w:pos="4253"/>
        </w:tabs>
        <w:rPr>
          <w:rFonts w:ascii="Comic Sans MS" w:hAnsi="Comic Sans MS" w:cs="Arial"/>
          <w:sz w:val="16"/>
          <w:szCs w:val="16"/>
        </w:rPr>
      </w:pPr>
      <w:r>
        <w:rPr>
          <w:rFonts w:ascii="Comic Sans MS" w:hAnsi="Comic Sans MS" w:cs="Arial"/>
          <w:sz w:val="16"/>
          <w:szCs w:val="16"/>
        </w:rPr>
        <w:t xml:space="preserve">I confirm that </w:t>
      </w:r>
      <w:r w:rsidRPr="00BD4E41">
        <w:rPr>
          <w:rFonts w:ascii="Comic Sans MS" w:hAnsi="Comic Sans MS" w:cs="Arial"/>
          <w:sz w:val="16"/>
          <w:szCs w:val="16"/>
        </w:rPr>
        <w:t>we consent to or</w:t>
      </w:r>
      <w:r>
        <w:rPr>
          <w:rFonts w:ascii="Comic Sans MS" w:hAnsi="Comic Sans MS" w:cs="Arial"/>
          <w:sz w:val="16"/>
          <w:szCs w:val="16"/>
        </w:rPr>
        <w:t xml:space="preserve">ienteering-related photos of </w:t>
      </w:r>
      <w:r w:rsidRPr="00BD4E41">
        <w:rPr>
          <w:rFonts w:ascii="Comic Sans MS" w:hAnsi="Comic Sans MS" w:cs="Arial"/>
          <w:sz w:val="16"/>
          <w:szCs w:val="16"/>
        </w:rPr>
        <w:t>us being published on the ESOC web gallery and ESOC social media sites.</w:t>
      </w:r>
    </w:p>
    <w:p w:rsidR="00F4403C" w:rsidRDefault="00F4403C">
      <w:pPr>
        <w:tabs>
          <w:tab w:val="left" w:pos="4253"/>
        </w:tabs>
        <w:rPr>
          <w:rFonts w:ascii="Comic Sans MS" w:hAnsi="Comic Sans MS" w:cs="Arial"/>
          <w:sz w:val="18"/>
        </w:rPr>
      </w:pPr>
    </w:p>
    <w:p w:rsidR="00A479B8" w:rsidRDefault="00620166">
      <w:pPr>
        <w:tabs>
          <w:tab w:val="left" w:pos="4253"/>
        </w:tabs>
        <w:rPr>
          <w:rFonts w:cs="Arial"/>
          <w:sz w:val="18"/>
        </w:rPr>
      </w:pPr>
      <w:r>
        <w:rPr>
          <w:rFonts w:ascii="Comic Sans MS" w:hAnsi="Comic Sans MS" w:cs="Arial"/>
          <w:sz w:val="18"/>
        </w:rPr>
        <w:t>SIGNATURE</w:t>
      </w:r>
      <w:r w:rsidR="00A479B8">
        <w:rPr>
          <w:rFonts w:ascii="Comic Sans MS" w:hAnsi="Comic Sans MS" w:cs="Arial"/>
          <w:sz w:val="18"/>
        </w:rPr>
        <w:t xml:space="preserve"> OF </w:t>
      </w:r>
      <w:r>
        <w:rPr>
          <w:rFonts w:ascii="Comic Sans MS" w:hAnsi="Comic Sans MS" w:cs="Arial"/>
          <w:sz w:val="18"/>
        </w:rPr>
        <w:t>KEY POINT OF CONTACT</w:t>
      </w:r>
      <w:r w:rsidR="00A479B8">
        <w:rPr>
          <w:rFonts w:cs="Arial"/>
          <w:sz w:val="18"/>
        </w:rPr>
        <w:t>………………</w:t>
      </w:r>
      <w:r>
        <w:rPr>
          <w:rFonts w:cs="Arial"/>
          <w:sz w:val="18"/>
        </w:rPr>
        <w:t>………………………………...………………………….</w:t>
      </w:r>
    </w:p>
    <w:p w:rsidR="00A479B8" w:rsidRDefault="00A479B8">
      <w:pPr>
        <w:tabs>
          <w:tab w:val="left" w:pos="4253"/>
        </w:tabs>
        <w:rPr>
          <w:rFonts w:ascii="Comic Sans MS" w:hAnsi="Comic Sans MS" w:cs="Arial"/>
          <w:sz w:val="18"/>
        </w:rPr>
      </w:pPr>
    </w:p>
    <w:p w:rsidR="00A479B8" w:rsidRDefault="00620166">
      <w:pPr>
        <w:rPr>
          <w:rFonts w:cs="Arial"/>
          <w:sz w:val="18"/>
          <w:szCs w:val="18"/>
        </w:rPr>
      </w:pPr>
      <w:r>
        <w:rPr>
          <w:rFonts w:ascii="Comic Sans MS" w:hAnsi="Comic Sans MS" w:cs="Arial"/>
          <w:sz w:val="18"/>
          <w:szCs w:val="18"/>
        </w:rPr>
        <w:t>Cheque enclosed</w:t>
      </w:r>
      <w:r w:rsidR="00A479B8">
        <w:rPr>
          <w:rFonts w:ascii="Comic Sans MS" w:hAnsi="Comic Sans MS" w:cs="Arial"/>
          <w:sz w:val="18"/>
          <w:szCs w:val="18"/>
        </w:rPr>
        <w:t xml:space="preserve"> for £</w:t>
      </w:r>
      <w:r w:rsidR="00A479B8">
        <w:rPr>
          <w:rFonts w:cs="Arial"/>
          <w:sz w:val="18"/>
          <w:szCs w:val="18"/>
        </w:rPr>
        <w:t>………….……</w:t>
      </w:r>
      <w:r w:rsidR="00A479B8">
        <w:rPr>
          <w:rFonts w:ascii="Comic Sans MS" w:hAnsi="Comic Sans MS" w:cs="Arial"/>
          <w:sz w:val="18"/>
          <w:szCs w:val="18"/>
        </w:rPr>
        <w:tab/>
        <w:t>Date</w:t>
      </w:r>
      <w:r w:rsidR="00A479B8">
        <w:rPr>
          <w:rFonts w:cs="Arial"/>
          <w:sz w:val="18"/>
          <w:szCs w:val="18"/>
        </w:rPr>
        <w:t>………………………………..</w:t>
      </w:r>
    </w:p>
    <w:sectPr w:rsidR="00A479B8" w:rsidSect="0052085B">
      <w:pgSz w:w="11906" w:h="16838"/>
      <w:pgMar w:top="680" w:right="1021" w:bottom="567" w:left="1021"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Times New Roman"/>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cs="Times New Roman"/>
        <w:color w:val="auto"/>
      </w:rPr>
    </w:lvl>
  </w:abstractNum>
  <w:abstractNum w:abstractNumId="4" w15:restartNumberingAfterBreak="0">
    <w:nsid w:val="00000005"/>
    <w:multiLevelType w:val="singleLevel"/>
    <w:tmpl w:val="00000005"/>
    <w:name w:val="WW8Num6"/>
    <w:lvl w:ilvl="0">
      <w:start w:val="1"/>
      <w:numFmt w:val="decimal"/>
      <w:pStyle w:val="Minute"/>
      <w:lvlText w:val="%1."/>
      <w:lvlJc w:val="left"/>
      <w:pPr>
        <w:tabs>
          <w:tab w:val="num" w:pos="720"/>
        </w:tabs>
        <w:ind w:left="72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7E"/>
    <w:rsid w:val="0009037E"/>
    <w:rsid w:val="000C49C6"/>
    <w:rsid w:val="00141960"/>
    <w:rsid w:val="00157A3A"/>
    <w:rsid w:val="001D766C"/>
    <w:rsid w:val="001E4301"/>
    <w:rsid w:val="00204190"/>
    <w:rsid w:val="002D61BD"/>
    <w:rsid w:val="00352ACD"/>
    <w:rsid w:val="00380039"/>
    <w:rsid w:val="004725F5"/>
    <w:rsid w:val="00476AF0"/>
    <w:rsid w:val="00516E8A"/>
    <w:rsid w:val="0052085B"/>
    <w:rsid w:val="00545563"/>
    <w:rsid w:val="005A08A8"/>
    <w:rsid w:val="00620166"/>
    <w:rsid w:val="0082269D"/>
    <w:rsid w:val="00856AD9"/>
    <w:rsid w:val="00871134"/>
    <w:rsid w:val="009D5E82"/>
    <w:rsid w:val="00A479B8"/>
    <w:rsid w:val="00B437F1"/>
    <w:rsid w:val="00B72388"/>
    <w:rsid w:val="00BA347A"/>
    <w:rsid w:val="00BD4E41"/>
    <w:rsid w:val="00C129AE"/>
    <w:rsid w:val="00CC7A7A"/>
    <w:rsid w:val="00CD6437"/>
    <w:rsid w:val="00E52881"/>
    <w:rsid w:val="00E6393E"/>
    <w:rsid w:val="00EE2E69"/>
    <w:rsid w:val="00F44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5A83519-9334-4864-A101-FA9C27449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spacing w:before="240" w:after="60"/>
      <w:outlineLvl w:val="1"/>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2z0">
    <w:name w:val="WW8Num2z0"/>
    <w:rPr>
      <w:rFonts w:ascii="Symbol" w:hAnsi="Symbol" w:cs="Times New Roman"/>
      <w:color w:val="auto"/>
    </w:rPr>
  </w:style>
  <w:style w:type="character" w:customStyle="1" w:styleId="WW8Num2z1">
    <w:name w:val="WW8Num2z1"/>
    <w:rPr>
      <w:rFonts w:ascii="Courier New" w:hAnsi="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4z0">
    <w:name w:val="WW8Num4z0"/>
    <w:rPr>
      <w:rFonts w:ascii="Symbol" w:hAnsi="Symbol" w:cs="Times New Roman"/>
      <w:color w:val="auto"/>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Wingdings" w:hAnsi="Wingdings"/>
    </w:rPr>
  </w:style>
  <w:style w:type="character" w:customStyle="1" w:styleId="WW8Num7z0">
    <w:name w:val="WW8Num7z0"/>
    <w:rPr>
      <w:rFonts w:ascii="Symbol" w:hAnsi="Symbol" w:cs="Symbol"/>
      <w:color w:val="auto"/>
    </w:rPr>
  </w:style>
  <w:style w:type="character" w:customStyle="1" w:styleId="WW8Num8z0">
    <w:name w:val="WW8Num8z0"/>
    <w:rPr>
      <w:rFonts w:ascii="Symbol" w:hAnsi="Symbol" w:cs="Times New Roman"/>
      <w:color w:val="auto"/>
    </w:rPr>
  </w:style>
  <w:style w:type="character" w:customStyle="1" w:styleId="WW8Num8z1">
    <w:name w:val="WW8Num8z1"/>
    <w:rPr>
      <w:rFonts w:ascii="Courier New" w:hAnsi="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styleId="Hyperlink">
    <w:name w:val="Hyperlink"/>
    <w:rPr>
      <w:color w:val="0000FF"/>
      <w:u w:val="single"/>
    </w:rPr>
  </w:style>
  <w:style w:type="character" w:customStyle="1" w:styleId="apple-converted-space">
    <w:name w:val="apple-converted-space"/>
    <w:basedOn w:val="DefaultParagraphFont"/>
  </w:style>
  <w:style w:type="paragraph" w:customStyle="1" w:styleId="Heading">
    <w:name w:val="Heading"/>
    <w:basedOn w:val="Normal"/>
    <w:next w:val="BodyText"/>
    <w:pPr>
      <w:keepNext/>
      <w:spacing w:before="240" w:after="120"/>
    </w:pPr>
    <w:rPr>
      <w:rFonts w:eastAsia="Microsoft YaHei"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jc w:val="both"/>
    </w:pPr>
    <w:rPr>
      <w:rFonts w:ascii="Trebuchet MS" w:hAnsi="Trebuchet MS"/>
    </w:rPr>
  </w:style>
  <w:style w:type="paragraph" w:styleId="BodyText3">
    <w:name w:val="Body Text 3"/>
    <w:basedOn w:val="Normal"/>
    <w:pPr>
      <w:tabs>
        <w:tab w:val="left" w:pos="851"/>
      </w:tabs>
      <w:spacing w:line="360" w:lineRule="auto"/>
    </w:pPr>
    <w:rPr>
      <w:rFonts w:ascii="Trebuchet MS" w:hAnsi="Trebuchet MS"/>
      <w:sz w:val="18"/>
    </w:rPr>
  </w:style>
  <w:style w:type="paragraph" w:styleId="BodyTextIndent">
    <w:name w:val="Body Text Indent"/>
    <w:basedOn w:val="Normal"/>
    <w:pPr>
      <w:ind w:firstLine="720"/>
      <w:jc w:val="center"/>
    </w:pPr>
    <w:rPr>
      <w:rFonts w:cs="Arial"/>
    </w:rPr>
  </w:style>
  <w:style w:type="paragraph" w:customStyle="1" w:styleId="Minute">
    <w:name w:val="Minute"/>
    <w:basedOn w:val="Normal"/>
    <w:pPr>
      <w:numPr>
        <w:numId w:val="5"/>
      </w:numPr>
      <w:tabs>
        <w:tab w:val="left" w:pos="8327"/>
      </w:tabs>
      <w:spacing w:before="120" w:after="120"/>
    </w:pPr>
    <w:rPr>
      <w:rFonts w:cs="Arial"/>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enquiries@esoc.org.uk" TargetMode="External"/><Relationship Id="rId3" Type="http://schemas.openxmlformats.org/officeDocument/2006/relationships/styles" Target="styles.xml"/><Relationship Id="rId7" Type="http://schemas.openxmlformats.org/officeDocument/2006/relationships/hyperlink" Target="http://www.esoc.org.uk/events" TargetMode="Externa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ESOC Membership Application Form 2010</vt:lpstr>
    </vt:vector>
  </TitlesOfParts>
  <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ESOC Membership Application Form 2010</dc:title>
  <dc:creator>Sally Lindsay</dc:creator>
  <cp:lastModifiedBy>Simon Firth</cp:lastModifiedBy>
  <cp:lastPrinted>2013-11-11T12:29:00Z</cp:lastPrinted>
  <dcterms:created xsi:type="dcterms:W3CDTF">2017-11-02T22:02:00Z</dcterms:created>
  <dcterms:modified xsi:type="dcterms:W3CDTF">2018-11-04T14:42:00Z</dcterms:modified>
</cp:coreProperties>
</file>