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A479B8" w:rsidRDefault="00871134">
      <w:pPr>
        <w:pStyle w:val="Heading2"/>
        <w:spacing w:before="0" w:after="28"/>
        <w:jc w:val="center"/>
        <w:rPr>
          <w:rFonts w:ascii="Comic Sans MS" w:hAnsi="Comic Sans MS" w:cs="Arial"/>
          <w:i w:val="0"/>
          <w:sz w:val="32"/>
        </w:rPr>
      </w:pPr>
      <w:r>
        <w:rPr>
          <w:noProof/>
          <w:lang w:eastAsia="en-GB"/>
        </w:rPr>
        <w:drawing>
          <wp:anchor distT="0" distB="0" distL="114935" distR="114935" simplePos="0" relativeHeight="251657728" behindDoc="0" locked="0" layoutInCell="1" allowOverlap="1">
            <wp:simplePos x="0" y="0"/>
            <wp:positionH relativeFrom="column">
              <wp:posOffset>5055870</wp:posOffset>
            </wp:positionH>
            <wp:positionV relativeFrom="paragraph">
              <wp:posOffset>-21590</wp:posOffset>
            </wp:positionV>
            <wp:extent cx="768350" cy="913765"/>
            <wp:effectExtent l="0" t="0" r="0" b="635"/>
            <wp:wrapSquare wrapText="larges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68350" cy="913765"/>
                    </a:xfrm>
                    <a:prstGeom prst="rect">
                      <a:avLst/>
                    </a:prstGeom>
                    <a:solidFill>
                      <a:srgbClr val="FFFFFF"/>
                    </a:solidFill>
                    <a:ln>
                      <a:noFill/>
                    </a:ln>
                  </pic:spPr>
                </pic:pic>
              </a:graphicData>
            </a:graphic>
          </wp:anchor>
        </w:drawing>
      </w:r>
      <w:r w:rsidR="00A479B8">
        <w:rPr>
          <w:rFonts w:ascii="Comic Sans MS" w:hAnsi="Comic Sans MS" w:cs="Arial"/>
          <w:i w:val="0"/>
          <w:sz w:val="32"/>
        </w:rPr>
        <w:t>Edinburgh Southern Orienteering Club</w:t>
      </w:r>
    </w:p>
    <w:p w:rsidR="00A479B8" w:rsidRDefault="00F34D54">
      <w:pPr>
        <w:pStyle w:val="Heading2"/>
        <w:spacing w:before="62" w:after="62"/>
        <w:jc w:val="center"/>
        <w:rPr>
          <w:rFonts w:ascii="Comic Sans MS" w:hAnsi="Comic Sans MS" w:cs="Arial"/>
          <w:i w:val="0"/>
        </w:rPr>
      </w:pPr>
      <w:r>
        <w:rPr>
          <w:rFonts w:ascii="Comic Sans MS" w:hAnsi="Comic Sans MS" w:cs="Arial"/>
          <w:i w:val="0"/>
        </w:rPr>
        <w:t>Scottish</w:t>
      </w:r>
      <w:r w:rsidR="00414FBD">
        <w:rPr>
          <w:rFonts w:ascii="Comic Sans MS" w:hAnsi="Comic Sans MS" w:cs="Arial"/>
          <w:i w:val="0"/>
        </w:rPr>
        <w:t xml:space="preserve"> </w:t>
      </w:r>
      <w:r w:rsidR="00A479B8">
        <w:rPr>
          <w:rFonts w:ascii="Comic Sans MS" w:hAnsi="Comic Sans MS" w:cs="Arial"/>
          <w:i w:val="0"/>
        </w:rPr>
        <w:t>Membership Application Form for new members</w:t>
      </w:r>
    </w:p>
    <w:p w:rsidR="00A479B8" w:rsidRDefault="00E6393E">
      <w:pPr>
        <w:pStyle w:val="Heading2"/>
        <w:spacing w:before="62" w:after="62"/>
        <w:jc w:val="center"/>
        <w:rPr>
          <w:rFonts w:ascii="Comic Sans MS" w:hAnsi="Comic Sans MS" w:cs="Arial"/>
          <w:i w:val="0"/>
          <w:sz w:val="32"/>
          <w:szCs w:val="32"/>
        </w:rPr>
      </w:pPr>
      <w:r>
        <w:rPr>
          <w:rFonts w:ascii="Comic Sans MS" w:hAnsi="Comic Sans MS" w:cs="Arial"/>
          <w:i w:val="0"/>
          <w:sz w:val="32"/>
          <w:szCs w:val="32"/>
        </w:rPr>
        <w:t>201</w:t>
      </w:r>
      <w:r w:rsidR="003C41DC">
        <w:rPr>
          <w:rFonts w:ascii="Comic Sans MS" w:hAnsi="Comic Sans MS" w:cs="Arial"/>
          <w:i w:val="0"/>
          <w:sz w:val="32"/>
          <w:szCs w:val="32"/>
        </w:rPr>
        <w:t>8</w:t>
      </w:r>
    </w:p>
    <w:p w:rsidR="00A479B8" w:rsidRDefault="00A479B8">
      <w:pPr>
        <w:spacing w:after="62"/>
        <w:jc w:val="both"/>
        <w:rPr>
          <w:rFonts w:ascii="Comic Sans MS" w:hAnsi="Comic Sans MS" w:cs="Arial"/>
          <w:sz w:val="16"/>
          <w:szCs w:val="16"/>
        </w:rPr>
      </w:pPr>
      <w:r>
        <w:rPr>
          <w:rFonts w:ascii="Comic Sans MS" w:hAnsi="Comic Sans MS" w:cs="Arial"/>
          <w:sz w:val="16"/>
          <w:szCs w:val="16"/>
        </w:rPr>
        <w:t xml:space="preserve">Thank you for your interest in joining ESOC and taking advantage of the many membership benefits which </w:t>
      </w:r>
      <w:proofErr w:type="gramStart"/>
      <w:r>
        <w:rPr>
          <w:rFonts w:ascii="Comic Sans MS" w:hAnsi="Comic Sans MS" w:cs="Arial"/>
          <w:sz w:val="16"/>
          <w:szCs w:val="16"/>
        </w:rPr>
        <w:t>include:-</w:t>
      </w:r>
      <w:proofErr w:type="gramEnd"/>
    </w:p>
    <w:p w:rsidR="00A479B8" w:rsidRDefault="00A479B8">
      <w:pPr>
        <w:numPr>
          <w:ilvl w:val="0"/>
          <w:numId w:val="2"/>
        </w:numPr>
        <w:tabs>
          <w:tab w:val="left" w:pos="741"/>
        </w:tabs>
        <w:ind w:left="741" w:hanging="399"/>
        <w:rPr>
          <w:rFonts w:ascii="Comic Sans MS" w:hAnsi="Comic Sans MS" w:cs="Arial"/>
          <w:sz w:val="16"/>
          <w:szCs w:val="16"/>
        </w:rPr>
      </w:pPr>
      <w:r>
        <w:rPr>
          <w:rFonts w:ascii="Comic Sans MS" w:hAnsi="Comic Sans MS" w:cs="Arial"/>
          <w:sz w:val="16"/>
          <w:szCs w:val="16"/>
        </w:rPr>
        <w:t>Reduced entry fees at events</w:t>
      </w:r>
      <w:r w:rsidR="00F34D54">
        <w:rPr>
          <w:rFonts w:ascii="Comic Sans MS" w:hAnsi="Comic Sans MS" w:cs="Arial"/>
          <w:sz w:val="16"/>
          <w:szCs w:val="16"/>
        </w:rPr>
        <w:t xml:space="preserve"> in Scotland</w:t>
      </w:r>
    </w:p>
    <w:p w:rsidR="00A479B8" w:rsidRDefault="00A479B8">
      <w:pPr>
        <w:numPr>
          <w:ilvl w:val="0"/>
          <w:numId w:val="2"/>
        </w:numPr>
        <w:tabs>
          <w:tab w:val="left" w:pos="741"/>
        </w:tabs>
        <w:ind w:left="741" w:hanging="399"/>
        <w:rPr>
          <w:rFonts w:ascii="Comic Sans MS" w:hAnsi="Comic Sans MS" w:cs="Arial"/>
          <w:sz w:val="16"/>
          <w:szCs w:val="16"/>
        </w:rPr>
      </w:pPr>
      <w:r>
        <w:rPr>
          <w:rFonts w:ascii="Comic Sans MS" w:hAnsi="Comic Sans MS" w:cs="Arial"/>
          <w:sz w:val="16"/>
          <w:szCs w:val="16"/>
        </w:rPr>
        <w:t>Weekly club nights and training sessions for adults</w:t>
      </w:r>
      <w:r w:rsidR="00F34D54">
        <w:rPr>
          <w:rFonts w:ascii="Comic Sans MS" w:hAnsi="Comic Sans MS" w:cs="Arial"/>
          <w:sz w:val="16"/>
          <w:szCs w:val="16"/>
        </w:rPr>
        <w:t xml:space="preserve"> and older juniors</w:t>
      </w:r>
    </w:p>
    <w:p w:rsidR="00A479B8" w:rsidRDefault="00A479B8">
      <w:pPr>
        <w:numPr>
          <w:ilvl w:val="0"/>
          <w:numId w:val="2"/>
        </w:numPr>
        <w:tabs>
          <w:tab w:val="left" w:pos="741"/>
        </w:tabs>
        <w:ind w:left="741" w:hanging="399"/>
        <w:jc w:val="both"/>
        <w:rPr>
          <w:rFonts w:ascii="Comic Sans MS" w:hAnsi="Comic Sans MS" w:cs="Arial"/>
          <w:sz w:val="16"/>
          <w:szCs w:val="16"/>
        </w:rPr>
      </w:pPr>
      <w:r>
        <w:rPr>
          <w:rFonts w:ascii="Comic Sans MS" w:hAnsi="Comic Sans MS" w:cs="Arial"/>
          <w:sz w:val="16"/>
          <w:szCs w:val="16"/>
        </w:rPr>
        <w:t>Monthly training sessions for juniors</w:t>
      </w:r>
      <w:r w:rsidR="00F34D54">
        <w:rPr>
          <w:rFonts w:ascii="Comic Sans MS" w:hAnsi="Comic Sans MS" w:cs="Arial"/>
          <w:sz w:val="16"/>
          <w:szCs w:val="16"/>
        </w:rPr>
        <w:t xml:space="preserve"> (</w:t>
      </w:r>
      <w:proofErr w:type="spellStart"/>
      <w:r w:rsidR="00F34D54">
        <w:rPr>
          <w:rFonts w:ascii="Comic Sans MS" w:hAnsi="Comic Sans MS" w:cs="Arial"/>
          <w:sz w:val="16"/>
          <w:szCs w:val="16"/>
        </w:rPr>
        <w:t>ESOA</w:t>
      </w:r>
      <w:proofErr w:type="spellEnd"/>
      <w:r w:rsidR="00F34D54">
        <w:rPr>
          <w:rFonts w:ascii="Comic Sans MS" w:hAnsi="Comic Sans MS" w:cs="Arial"/>
          <w:sz w:val="16"/>
          <w:szCs w:val="16"/>
        </w:rPr>
        <w:t>)</w:t>
      </w:r>
    </w:p>
    <w:p w:rsidR="00A479B8" w:rsidRDefault="00A479B8">
      <w:pPr>
        <w:numPr>
          <w:ilvl w:val="0"/>
          <w:numId w:val="2"/>
        </w:numPr>
        <w:tabs>
          <w:tab w:val="left" w:pos="741"/>
        </w:tabs>
        <w:ind w:left="741" w:hanging="399"/>
        <w:jc w:val="both"/>
        <w:rPr>
          <w:rFonts w:ascii="Comic Sans MS" w:hAnsi="Comic Sans MS" w:cs="Arial"/>
          <w:sz w:val="16"/>
          <w:szCs w:val="16"/>
        </w:rPr>
      </w:pPr>
      <w:r>
        <w:rPr>
          <w:rFonts w:ascii="Comic Sans MS" w:hAnsi="Comic Sans MS" w:cs="Arial"/>
          <w:sz w:val="16"/>
          <w:szCs w:val="16"/>
        </w:rPr>
        <w:t>Social events with an orienteering flavour</w:t>
      </w:r>
    </w:p>
    <w:p w:rsidR="00A479B8" w:rsidRDefault="00A479B8">
      <w:pPr>
        <w:numPr>
          <w:ilvl w:val="0"/>
          <w:numId w:val="2"/>
        </w:numPr>
        <w:tabs>
          <w:tab w:val="left" w:pos="741"/>
        </w:tabs>
        <w:ind w:left="741" w:hanging="399"/>
        <w:jc w:val="both"/>
        <w:rPr>
          <w:rFonts w:ascii="Comic Sans MS" w:hAnsi="Comic Sans MS" w:cs="Arial"/>
          <w:sz w:val="16"/>
          <w:szCs w:val="16"/>
        </w:rPr>
      </w:pPr>
      <w:r>
        <w:rPr>
          <w:rFonts w:ascii="Comic Sans MS" w:hAnsi="Comic Sans MS" w:cs="Arial"/>
          <w:sz w:val="16"/>
          <w:szCs w:val="16"/>
        </w:rPr>
        <w:t>Bimonthly club newsletter (Capital-O) and Scottish Orienteering Association newsletter (Score)</w:t>
      </w:r>
    </w:p>
    <w:p w:rsidR="00A479B8" w:rsidRDefault="00A479B8">
      <w:pPr>
        <w:numPr>
          <w:ilvl w:val="0"/>
          <w:numId w:val="2"/>
        </w:numPr>
        <w:tabs>
          <w:tab w:val="left" w:pos="741"/>
        </w:tabs>
        <w:ind w:left="741" w:hanging="399"/>
        <w:jc w:val="both"/>
        <w:rPr>
          <w:rFonts w:ascii="Comic Sans MS" w:hAnsi="Comic Sans MS" w:cs="Arial"/>
          <w:sz w:val="16"/>
          <w:szCs w:val="16"/>
        </w:rPr>
      </w:pPr>
      <w:r>
        <w:rPr>
          <w:rFonts w:ascii="Comic Sans MS" w:hAnsi="Comic Sans MS" w:cs="Arial"/>
          <w:sz w:val="16"/>
          <w:szCs w:val="16"/>
        </w:rPr>
        <w:t>Regular emails to notify members of forthcoming events and other orienteering news</w:t>
      </w:r>
    </w:p>
    <w:p w:rsidR="00A479B8" w:rsidRDefault="00A479B8">
      <w:pPr>
        <w:numPr>
          <w:ilvl w:val="0"/>
          <w:numId w:val="2"/>
        </w:numPr>
        <w:tabs>
          <w:tab w:val="left" w:pos="741"/>
        </w:tabs>
        <w:ind w:left="741" w:hanging="399"/>
        <w:jc w:val="both"/>
        <w:rPr>
          <w:rFonts w:ascii="Comic Sans MS" w:hAnsi="Comic Sans MS" w:cs="Arial"/>
          <w:sz w:val="16"/>
          <w:szCs w:val="16"/>
        </w:rPr>
      </w:pPr>
      <w:r>
        <w:rPr>
          <w:rFonts w:ascii="Comic Sans MS" w:hAnsi="Comic Sans MS" w:cs="Arial"/>
          <w:sz w:val="16"/>
          <w:szCs w:val="16"/>
        </w:rPr>
        <w:t xml:space="preserve">Discounts from </w:t>
      </w:r>
      <w:r w:rsidR="00F52BF5">
        <w:rPr>
          <w:rFonts w:ascii="Comic Sans MS" w:hAnsi="Comic Sans MS" w:cs="Arial"/>
          <w:sz w:val="16"/>
          <w:szCs w:val="16"/>
        </w:rPr>
        <w:t>Scottish</w:t>
      </w:r>
      <w:r>
        <w:rPr>
          <w:rFonts w:ascii="Comic Sans MS" w:hAnsi="Comic Sans MS" w:cs="Arial"/>
          <w:sz w:val="16"/>
          <w:szCs w:val="16"/>
        </w:rPr>
        <w:t xml:space="preserve"> companies</w:t>
      </w:r>
      <w:r w:rsidR="00F52BF5">
        <w:rPr>
          <w:rFonts w:ascii="Comic Sans MS" w:hAnsi="Comic Sans MS" w:cs="Arial"/>
          <w:sz w:val="16"/>
          <w:szCs w:val="16"/>
        </w:rPr>
        <w:t xml:space="preserve"> (see SOA website)</w:t>
      </w:r>
    </w:p>
    <w:p w:rsidR="00A479B8" w:rsidRDefault="00A479B8">
      <w:pPr>
        <w:numPr>
          <w:ilvl w:val="0"/>
          <w:numId w:val="2"/>
        </w:numPr>
        <w:shd w:val="clear" w:color="auto" w:fill="FFFFFF"/>
        <w:tabs>
          <w:tab w:val="left" w:pos="741"/>
        </w:tabs>
        <w:ind w:left="741" w:hanging="399"/>
        <w:rPr>
          <w:rFonts w:ascii="Comic Sans MS" w:hAnsi="Comic Sans MS" w:cs="Arial"/>
          <w:b/>
          <w:sz w:val="16"/>
          <w:szCs w:val="16"/>
        </w:rPr>
      </w:pPr>
      <w:r>
        <w:rPr>
          <w:rFonts w:ascii="Comic Sans MS" w:hAnsi="Comic Sans MS" w:cs="Arial"/>
          <w:sz w:val="16"/>
          <w:szCs w:val="16"/>
        </w:rPr>
        <w:t xml:space="preserve">Public Liability Insurance when participating in registered orienteering events and activities </w:t>
      </w:r>
      <w:r>
        <w:rPr>
          <w:rFonts w:ascii="Comic Sans MS" w:hAnsi="Comic Sans MS" w:cs="Arial"/>
          <w:b/>
          <w:sz w:val="16"/>
          <w:szCs w:val="16"/>
        </w:rPr>
        <w:t xml:space="preserve"> </w:t>
      </w:r>
    </w:p>
    <w:p w:rsidR="00A479B8" w:rsidRDefault="00F52BF5">
      <w:pPr>
        <w:shd w:val="clear" w:color="auto" w:fill="FFFFFF"/>
        <w:spacing w:before="57" w:after="62"/>
        <w:jc w:val="both"/>
        <w:rPr>
          <w:rFonts w:ascii="Comic Sans MS" w:hAnsi="Comic Sans MS" w:cs="Arial"/>
          <w:sz w:val="16"/>
          <w:szCs w:val="16"/>
        </w:rPr>
      </w:pPr>
      <w:r>
        <w:rPr>
          <w:rFonts w:ascii="Comic Sans MS" w:hAnsi="Comic Sans MS" w:cs="Arial"/>
          <w:sz w:val="16"/>
          <w:szCs w:val="16"/>
        </w:rPr>
        <w:t>Scottish m</w:t>
      </w:r>
      <w:r w:rsidR="00A479B8">
        <w:rPr>
          <w:rFonts w:ascii="Comic Sans MS" w:hAnsi="Comic Sans MS" w:cs="Arial"/>
          <w:sz w:val="16"/>
          <w:szCs w:val="16"/>
        </w:rPr>
        <w:t xml:space="preserve">embership of an orienteering club involves club membership (ESOC), </w:t>
      </w:r>
      <w:r>
        <w:rPr>
          <w:rFonts w:ascii="Comic Sans MS" w:hAnsi="Comic Sans MS" w:cs="Arial"/>
          <w:sz w:val="16"/>
          <w:szCs w:val="16"/>
        </w:rPr>
        <w:t xml:space="preserve">and </w:t>
      </w:r>
      <w:r w:rsidR="00A479B8">
        <w:rPr>
          <w:rFonts w:ascii="Comic Sans MS" w:hAnsi="Comic Sans MS" w:cs="Arial"/>
          <w:sz w:val="16"/>
          <w:szCs w:val="16"/>
        </w:rPr>
        <w:t xml:space="preserve">local association membership (Scottish Orienteering - SOA). The fees given below include </w:t>
      </w:r>
      <w:r>
        <w:rPr>
          <w:rFonts w:ascii="Comic Sans MS" w:hAnsi="Comic Sans MS" w:cs="Arial"/>
          <w:sz w:val="16"/>
          <w:szCs w:val="16"/>
        </w:rPr>
        <w:t>both</w:t>
      </w:r>
      <w:r w:rsidR="00A479B8">
        <w:rPr>
          <w:rFonts w:ascii="Comic Sans MS" w:hAnsi="Comic Sans MS" w:cs="Arial"/>
          <w:sz w:val="16"/>
          <w:szCs w:val="16"/>
        </w:rPr>
        <w:t xml:space="preserve"> membership levies and provide membership until 31</w:t>
      </w:r>
      <w:r w:rsidR="00A479B8">
        <w:rPr>
          <w:rFonts w:ascii="Comic Sans MS" w:hAnsi="Comic Sans MS" w:cs="Arial"/>
          <w:sz w:val="16"/>
          <w:szCs w:val="16"/>
          <w:vertAlign w:val="superscript"/>
        </w:rPr>
        <w:t>st</w:t>
      </w:r>
      <w:r w:rsidR="00A479B8">
        <w:rPr>
          <w:rFonts w:ascii="Comic Sans MS" w:hAnsi="Comic Sans MS" w:cs="Arial"/>
          <w:sz w:val="16"/>
          <w:szCs w:val="16"/>
        </w:rPr>
        <w:t xml:space="preserve"> December 201</w:t>
      </w:r>
      <w:r w:rsidR="003C41DC">
        <w:rPr>
          <w:rFonts w:ascii="Comic Sans MS" w:hAnsi="Comic Sans MS" w:cs="Arial"/>
          <w:sz w:val="16"/>
          <w:szCs w:val="16"/>
        </w:rPr>
        <w:t>8</w:t>
      </w:r>
      <w:r w:rsidR="00A479B8">
        <w:rPr>
          <w:rFonts w:ascii="Comic Sans MS" w:hAnsi="Comic Sans MS" w:cs="Arial"/>
          <w:sz w:val="16"/>
          <w:szCs w:val="16"/>
        </w:rPr>
        <w:t xml:space="preserve">. </w:t>
      </w:r>
    </w:p>
    <w:tbl>
      <w:tblPr>
        <w:tblW w:w="0" w:type="auto"/>
        <w:tblInd w:w="965" w:type="dxa"/>
        <w:tblLayout w:type="fixed"/>
        <w:tblLook w:val="0000" w:firstRow="0" w:lastRow="0" w:firstColumn="0" w:lastColumn="0" w:noHBand="0" w:noVBand="0"/>
      </w:tblPr>
      <w:tblGrid>
        <w:gridCol w:w="6487"/>
        <w:gridCol w:w="1470"/>
      </w:tblGrid>
      <w:tr w:rsidR="00A479B8">
        <w:trPr>
          <w:cantSplit/>
          <w:trHeight w:val="346"/>
        </w:trPr>
        <w:tc>
          <w:tcPr>
            <w:tcW w:w="79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479B8" w:rsidRPr="00E6393E" w:rsidRDefault="00A479B8">
            <w:pPr>
              <w:snapToGrid w:val="0"/>
              <w:rPr>
                <w:rFonts w:ascii="Comic Sans MS" w:hAnsi="Comic Sans MS" w:cs="Arial"/>
                <w:b/>
                <w:sz w:val="18"/>
                <w:szCs w:val="18"/>
              </w:rPr>
            </w:pPr>
            <w:r>
              <w:rPr>
                <w:rFonts w:ascii="Comic Sans MS" w:hAnsi="Comic Sans MS" w:cs="Arial"/>
                <w:b/>
                <w:sz w:val="18"/>
                <w:szCs w:val="18"/>
              </w:rPr>
              <w:t xml:space="preserve">ESOC </w:t>
            </w:r>
            <w:r w:rsidR="00F34D54">
              <w:rPr>
                <w:rFonts w:ascii="Comic Sans MS" w:hAnsi="Comic Sans MS" w:cs="Arial"/>
                <w:b/>
                <w:sz w:val="18"/>
                <w:szCs w:val="18"/>
              </w:rPr>
              <w:t>Scottish</w:t>
            </w:r>
            <w:r w:rsidR="003A085C">
              <w:rPr>
                <w:rFonts w:ascii="Comic Sans MS" w:hAnsi="Comic Sans MS" w:cs="Arial"/>
                <w:b/>
                <w:sz w:val="18"/>
                <w:szCs w:val="18"/>
              </w:rPr>
              <w:t xml:space="preserve"> </w:t>
            </w:r>
            <w:r>
              <w:rPr>
                <w:rFonts w:ascii="Comic Sans MS" w:hAnsi="Comic Sans MS" w:cs="Arial"/>
                <w:b/>
                <w:sz w:val="18"/>
                <w:szCs w:val="18"/>
              </w:rPr>
              <w:t xml:space="preserve">membership fees for </w:t>
            </w:r>
            <w:r w:rsidR="00E6393E">
              <w:rPr>
                <w:rFonts w:ascii="Comic Sans MS" w:hAnsi="Comic Sans MS" w:cs="Arial"/>
                <w:b/>
                <w:sz w:val="18"/>
                <w:szCs w:val="18"/>
              </w:rPr>
              <w:t>201</w:t>
            </w:r>
            <w:r w:rsidR="003C41DC">
              <w:rPr>
                <w:rFonts w:ascii="Comic Sans MS" w:hAnsi="Comic Sans MS" w:cs="Arial"/>
                <w:b/>
                <w:sz w:val="18"/>
                <w:szCs w:val="18"/>
              </w:rPr>
              <w:t>8</w:t>
            </w:r>
          </w:p>
        </w:tc>
      </w:tr>
      <w:tr w:rsidR="00A479B8">
        <w:tc>
          <w:tcPr>
            <w:tcW w:w="6487" w:type="dxa"/>
            <w:tcBorders>
              <w:top w:val="single" w:sz="4" w:space="0" w:color="000000"/>
              <w:left w:val="single" w:sz="4" w:space="0" w:color="000000"/>
              <w:bottom w:val="single" w:sz="4" w:space="0" w:color="000000"/>
            </w:tcBorders>
            <w:shd w:val="clear" w:color="auto" w:fill="auto"/>
          </w:tcPr>
          <w:p w:rsidR="00A479B8" w:rsidRDefault="00A479B8" w:rsidP="007D487F">
            <w:pPr>
              <w:snapToGrid w:val="0"/>
              <w:ind w:left="884" w:hanging="884"/>
              <w:rPr>
                <w:rFonts w:ascii="Comic Sans MS" w:hAnsi="Comic Sans MS" w:cs="Arial"/>
                <w:sz w:val="16"/>
                <w:szCs w:val="16"/>
              </w:rPr>
            </w:pPr>
            <w:r>
              <w:rPr>
                <w:rFonts w:ascii="Comic Sans MS" w:hAnsi="Comic Sans MS" w:cs="Arial"/>
                <w:b/>
                <w:bCs/>
                <w:sz w:val="18"/>
                <w:szCs w:val="18"/>
              </w:rPr>
              <w:t>Senior</w:t>
            </w:r>
            <w:r>
              <w:rPr>
                <w:rFonts w:ascii="Comic Sans MS" w:hAnsi="Comic Sans MS" w:cs="Arial"/>
              </w:rPr>
              <w:t xml:space="preserve"> </w:t>
            </w:r>
            <w:r>
              <w:rPr>
                <w:rFonts w:ascii="Comic Sans MS" w:hAnsi="Comic Sans MS" w:cs="Arial"/>
                <w:sz w:val="16"/>
                <w:szCs w:val="16"/>
              </w:rPr>
              <w:t xml:space="preserve">(born in </w:t>
            </w:r>
            <w:r w:rsidR="000C49C6">
              <w:rPr>
                <w:rFonts w:ascii="Comic Sans MS" w:hAnsi="Comic Sans MS" w:cs="Arial"/>
                <w:sz w:val="16"/>
                <w:szCs w:val="16"/>
              </w:rPr>
              <w:t>199</w:t>
            </w:r>
            <w:r w:rsidR="003C41DC">
              <w:rPr>
                <w:rFonts w:ascii="Comic Sans MS" w:hAnsi="Comic Sans MS" w:cs="Arial"/>
                <w:sz w:val="16"/>
                <w:szCs w:val="16"/>
              </w:rPr>
              <w:t>7</w:t>
            </w:r>
            <w:r>
              <w:rPr>
                <w:rFonts w:ascii="Comic Sans MS" w:hAnsi="Comic Sans MS" w:cs="Arial"/>
                <w:sz w:val="16"/>
                <w:szCs w:val="16"/>
              </w:rPr>
              <w:t xml:space="preserve"> or earlier)</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A479B8" w:rsidRDefault="00F34D54">
            <w:pPr>
              <w:snapToGrid w:val="0"/>
              <w:rPr>
                <w:rFonts w:ascii="Comic Sans MS" w:hAnsi="Comic Sans MS" w:cs="Arial"/>
                <w:sz w:val="18"/>
                <w:szCs w:val="18"/>
              </w:rPr>
            </w:pPr>
            <w:r>
              <w:rPr>
                <w:rFonts w:ascii="Comic Sans MS" w:hAnsi="Comic Sans MS" w:cs="Arial"/>
                <w:sz w:val="18"/>
                <w:szCs w:val="18"/>
              </w:rPr>
              <w:t>£1</w:t>
            </w:r>
            <w:r w:rsidR="007E7ADA">
              <w:rPr>
                <w:rFonts w:ascii="Comic Sans MS" w:hAnsi="Comic Sans MS" w:cs="Arial"/>
                <w:sz w:val="18"/>
                <w:szCs w:val="18"/>
              </w:rPr>
              <w:t>4</w:t>
            </w:r>
            <w:r w:rsidR="00A479B8">
              <w:rPr>
                <w:rFonts w:ascii="Comic Sans MS" w:hAnsi="Comic Sans MS" w:cs="Arial"/>
                <w:sz w:val="18"/>
                <w:szCs w:val="18"/>
              </w:rPr>
              <w:t>.00</w:t>
            </w:r>
          </w:p>
        </w:tc>
      </w:tr>
      <w:tr w:rsidR="00A479B8">
        <w:tc>
          <w:tcPr>
            <w:tcW w:w="6487" w:type="dxa"/>
            <w:tcBorders>
              <w:top w:val="single" w:sz="4" w:space="0" w:color="000000"/>
              <w:left w:val="single" w:sz="4" w:space="0" w:color="000000"/>
              <w:bottom w:val="single" w:sz="4" w:space="0" w:color="000000"/>
            </w:tcBorders>
            <w:shd w:val="clear" w:color="auto" w:fill="auto"/>
          </w:tcPr>
          <w:p w:rsidR="00A479B8" w:rsidRDefault="00A479B8">
            <w:pPr>
              <w:snapToGrid w:val="0"/>
              <w:rPr>
                <w:rFonts w:ascii="Comic Sans MS" w:hAnsi="Comic Sans MS" w:cs="Arial"/>
                <w:sz w:val="16"/>
                <w:szCs w:val="16"/>
              </w:rPr>
            </w:pPr>
            <w:r>
              <w:rPr>
                <w:rFonts w:ascii="Comic Sans MS" w:hAnsi="Comic Sans MS" w:cs="Arial"/>
                <w:b/>
                <w:bCs/>
                <w:sz w:val="18"/>
                <w:szCs w:val="18"/>
              </w:rPr>
              <w:t>Junior</w:t>
            </w:r>
            <w:r>
              <w:rPr>
                <w:rFonts w:ascii="Comic Sans MS" w:hAnsi="Comic Sans MS" w:cs="Arial"/>
              </w:rPr>
              <w:t xml:space="preserve"> </w:t>
            </w:r>
            <w:r>
              <w:rPr>
                <w:rFonts w:ascii="Comic Sans MS" w:hAnsi="Comic Sans MS" w:cs="Arial"/>
                <w:sz w:val="16"/>
                <w:szCs w:val="16"/>
              </w:rPr>
              <w:t xml:space="preserve">(born in </w:t>
            </w:r>
            <w:r w:rsidR="003C41DC">
              <w:rPr>
                <w:rFonts w:ascii="Comic Sans MS" w:hAnsi="Comic Sans MS" w:cs="Arial"/>
                <w:sz w:val="16"/>
                <w:szCs w:val="16"/>
              </w:rPr>
              <w:t>1998</w:t>
            </w:r>
            <w:r>
              <w:rPr>
                <w:rFonts w:ascii="Comic Sans MS" w:hAnsi="Comic Sans MS" w:cs="Arial"/>
                <w:sz w:val="16"/>
                <w:szCs w:val="16"/>
              </w:rPr>
              <w:t xml:space="preserve"> or later)</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A479B8" w:rsidRDefault="00F34D54" w:rsidP="007E7ADA">
            <w:pPr>
              <w:snapToGrid w:val="0"/>
              <w:rPr>
                <w:rFonts w:ascii="Comic Sans MS" w:hAnsi="Comic Sans MS" w:cs="Arial"/>
                <w:sz w:val="18"/>
                <w:szCs w:val="18"/>
              </w:rPr>
            </w:pPr>
            <w:r>
              <w:rPr>
                <w:rFonts w:ascii="Comic Sans MS" w:hAnsi="Comic Sans MS" w:cs="Arial"/>
                <w:sz w:val="18"/>
                <w:szCs w:val="18"/>
              </w:rPr>
              <w:t>£6.0</w:t>
            </w:r>
            <w:r w:rsidR="00A479B8">
              <w:rPr>
                <w:rFonts w:ascii="Comic Sans MS" w:hAnsi="Comic Sans MS" w:cs="Arial"/>
                <w:sz w:val="18"/>
                <w:szCs w:val="18"/>
              </w:rPr>
              <w:t>0</w:t>
            </w:r>
          </w:p>
        </w:tc>
      </w:tr>
      <w:tr w:rsidR="00A479B8">
        <w:tc>
          <w:tcPr>
            <w:tcW w:w="6487" w:type="dxa"/>
            <w:tcBorders>
              <w:top w:val="single" w:sz="4" w:space="0" w:color="000000"/>
              <w:left w:val="single" w:sz="4" w:space="0" w:color="000000"/>
              <w:bottom w:val="single" w:sz="4" w:space="0" w:color="000000"/>
            </w:tcBorders>
            <w:shd w:val="clear" w:color="auto" w:fill="auto"/>
          </w:tcPr>
          <w:p w:rsidR="00A479B8" w:rsidRDefault="00A479B8">
            <w:pPr>
              <w:snapToGrid w:val="0"/>
              <w:rPr>
                <w:rFonts w:ascii="Comic Sans MS" w:hAnsi="Comic Sans MS" w:cs="Arial"/>
                <w:sz w:val="16"/>
                <w:szCs w:val="16"/>
              </w:rPr>
            </w:pPr>
            <w:r>
              <w:rPr>
                <w:rFonts w:ascii="Comic Sans MS" w:hAnsi="Comic Sans MS" w:cs="Arial"/>
                <w:b/>
                <w:bCs/>
                <w:sz w:val="18"/>
                <w:szCs w:val="18"/>
              </w:rPr>
              <w:t>Family</w:t>
            </w:r>
            <w:r>
              <w:rPr>
                <w:rFonts w:ascii="Comic Sans MS" w:hAnsi="Comic Sans MS" w:cs="Arial"/>
              </w:rPr>
              <w:t xml:space="preserve"> </w:t>
            </w:r>
            <w:r>
              <w:rPr>
                <w:rFonts w:ascii="Comic Sans MS" w:hAnsi="Comic Sans MS" w:cs="Arial"/>
                <w:sz w:val="16"/>
                <w:szCs w:val="16"/>
              </w:rPr>
              <w:t>(Up to 2 adults and any junior family members living at the same address)</w:t>
            </w: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79B8" w:rsidRDefault="00F34D54">
            <w:pPr>
              <w:snapToGrid w:val="0"/>
              <w:rPr>
                <w:rFonts w:ascii="Comic Sans MS" w:hAnsi="Comic Sans MS" w:cs="Arial"/>
                <w:sz w:val="18"/>
                <w:szCs w:val="18"/>
              </w:rPr>
            </w:pPr>
            <w:r>
              <w:rPr>
                <w:rFonts w:ascii="Comic Sans MS" w:hAnsi="Comic Sans MS" w:cs="Arial"/>
                <w:sz w:val="18"/>
                <w:szCs w:val="18"/>
              </w:rPr>
              <w:t>£2</w:t>
            </w:r>
            <w:r w:rsidR="007E7ADA">
              <w:rPr>
                <w:rFonts w:ascii="Comic Sans MS" w:hAnsi="Comic Sans MS" w:cs="Arial"/>
                <w:sz w:val="18"/>
                <w:szCs w:val="18"/>
              </w:rPr>
              <w:t>8</w:t>
            </w:r>
            <w:r w:rsidR="00A479B8">
              <w:rPr>
                <w:rFonts w:ascii="Comic Sans MS" w:hAnsi="Comic Sans MS" w:cs="Arial"/>
                <w:sz w:val="18"/>
                <w:szCs w:val="18"/>
              </w:rPr>
              <w:t>.00</w:t>
            </w:r>
          </w:p>
        </w:tc>
      </w:tr>
    </w:tbl>
    <w:p w:rsidR="00A479B8" w:rsidRPr="00D217DF" w:rsidRDefault="00A479B8">
      <w:pPr>
        <w:ind w:left="901" w:hanging="357"/>
        <w:rPr>
          <w:rFonts w:ascii="Comic Sans MS" w:hAnsi="Comic Sans MS" w:cs="Arial"/>
          <w:sz w:val="12"/>
          <w:szCs w:val="12"/>
        </w:rPr>
      </w:pPr>
    </w:p>
    <w:p w:rsidR="00A479B8" w:rsidRDefault="00A479B8" w:rsidP="0052672A">
      <w:pPr>
        <w:rPr>
          <w:rFonts w:ascii="Comic Sans MS" w:hAnsi="Comic Sans MS"/>
          <w:b/>
          <w:bCs/>
          <w:sz w:val="18"/>
          <w:szCs w:val="18"/>
        </w:rPr>
      </w:pPr>
      <w:r>
        <w:rPr>
          <w:rFonts w:ascii="Comic Sans MS" w:hAnsi="Comic Sans MS" w:cs="Arial"/>
          <w:sz w:val="16"/>
          <w:szCs w:val="16"/>
        </w:rPr>
        <w:t>To join ESOC</w:t>
      </w:r>
      <w:r w:rsidR="00F52BF5">
        <w:rPr>
          <w:rFonts w:ascii="Comic Sans MS" w:hAnsi="Comic Sans MS" w:cs="Arial"/>
          <w:sz w:val="16"/>
          <w:szCs w:val="16"/>
        </w:rPr>
        <w:t xml:space="preserve"> as a Scottish member</w:t>
      </w:r>
      <w:r>
        <w:rPr>
          <w:rFonts w:ascii="Comic Sans MS" w:hAnsi="Comic Sans MS" w:cs="Arial"/>
          <w:sz w:val="16"/>
          <w:szCs w:val="16"/>
        </w:rPr>
        <w:t xml:space="preserve">, please complete the lower section of this form and return </w:t>
      </w:r>
      <w:r w:rsidR="000C49C6">
        <w:rPr>
          <w:rFonts w:ascii="Comic Sans MS" w:hAnsi="Comic Sans MS" w:cs="Arial"/>
          <w:sz w:val="16"/>
          <w:szCs w:val="16"/>
        </w:rPr>
        <w:t>it with</w:t>
      </w:r>
      <w:r>
        <w:rPr>
          <w:rFonts w:ascii="Comic Sans MS" w:hAnsi="Comic Sans MS" w:cs="Arial"/>
          <w:sz w:val="16"/>
          <w:szCs w:val="16"/>
        </w:rPr>
        <w:t xml:space="preserve"> a cheque made payable to “ESOC” to</w:t>
      </w:r>
      <w:r>
        <w:rPr>
          <w:rFonts w:ascii="Comic Sans MS" w:hAnsi="Comic Sans MS" w:cs="Arial"/>
          <w:sz w:val="18"/>
          <w:szCs w:val="18"/>
        </w:rPr>
        <w:t xml:space="preserve">  </w:t>
      </w:r>
      <w:r>
        <w:t xml:space="preserve"> </w:t>
      </w:r>
      <w:r w:rsidR="0052672A">
        <w:tab/>
      </w:r>
      <w:r w:rsidR="004725F5">
        <w:rPr>
          <w:rFonts w:ascii="Comic Sans MS" w:hAnsi="Comic Sans MS"/>
          <w:b/>
          <w:bCs/>
          <w:sz w:val="18"/>
          <w:szCs w:val="18"/>
        </w:rPr>
        <w:t>Mark Rowe</w:t>
      </w:r>
      <w:r>
        <w:rPr>
          <w:rFonts w:ascii="Comic Sans MS" w:hAnsi="Comic Sans MS"/>
          <w:b/>
          <w:bCs/>
          <w:sz w:val="18"/>
          <w:szCs w:val="18"/>
        </w:rPr>
        <w:t>, ESOC Membership Secretary</w:t>
      </w:r>
      <w:r w:rsidR="000C49C6">
        <w:rPr>
          <w:rFonts w:ascii="Comic Sans MS" w:hAnsi="Comic Sans MS"/>
          <w:b/>
          <w:bCs/>
          <w:sz w:val="18"/>
          <w:szCs w:val="18"/>
        </w:rPr>
        <w:t>, 35</w:t>
      </w:r>
      <w:r w:rsidR="004725F5">
        <w:rPr>
          <w:rFonts w:ascii="Comic Sans MS" w:hAnsi="Comic Sans MS"/>
          <w:b/>
          <w:bCs/>
          <w:sz w:val="18"/>
          <w:szCs w:val="18"/>
        </w:rPr>
        <w:t xml:space="preserve"> Netherbank</w:t>
      </w:r>
      <w:r>
        <w:rPr>
          <w:rFonts w:ascii="Comic Sans MS" w:hAnsi="Comic Sans MS"/>
          <w:b/>
          <w:bCs/>
          <w:sz w:val="18"/>
          <w:szCs w:val="18"/>
        </w:rPr>
        <w:t xml:space="preserve">, Edinburgh, </w:t>
      </w:r>
      <w:r w:rsidR="004725F5">
        <w:rPr>
          <w:rFonts w:ascii="Comic Sans MS" w:hAnsi="Comic Sans MS"/>
          <w:b/>
          <w:bCs/>
          <w:sz w:val="18"/>
          <w:szCs w:val="18"/>
        </w:rPr>
        <w:t>EH16 6YR</w:t>
      </w:r>
    </w:p>
    <w:p w:rsidR="00A479B8" w:rsidRDefault="0052672A">
      <w:pPr>
        <w:tabs>
          <w:tab w:val="left" w:pos="1858"/>
          <w:tab w:val="left" w:pos="2672"/>
        </w:tabs>
        <w:rPr>
          <w:rFonts w:ascii="Comic Sans MS" w:hAnsi="Comic Sans MS"/>
          <w:b/>
          <w:bCs/>
          <w:sz w:val="18"/>
          <w:szCs w:val="18"/>
          <w:lang w:val="fr-FR"/>
        </w:rPr>
      </w:pPr>
      <w:r>
        <w:rPr>
          <w:rFonts w:ascii="Comic Sans MS" w:hAnsi="Comic Sans MS"/>
          <w:b/>
          <w:bCs/>
          <w:sz w:val="18"/>
          <w:szCs w:val="18"/>
          <w:lang w:val="fr-FR"/>
        </w:rPr>
        <w:tab/>
      </w:r>
      <w:proofErr w:type="gramStart"/>
      <w:r w:rsidR="00A479B8">
        <w:rPr>
          <w:rFonts w:ascii="Comic Sans MS" w:hAnsi="Comic Sans MS"/>
          <w:b/>
          <w:bCs/>
          <w:sz w:val="18"/>
          <w:szCs w:val="18"/>
          <w:lang w:val="fr-FR"/>
        </w:rPr>
        <w:t>Tel:</w:t>
      </w:r>
      <w:proofErr w:type="gramEnd"/>
      <w:r w:rsidR="00A479B8">
        <w:rPr>
          <w:rFonts w:ascii="Comic Sans MS" w:hAnsi="Comic Sans MS"/>
          <w:b/>
          <w:bCs/>
          <w:sz w:val="18"/>
          <w:szCs w:val="18"/>
          <w:lang w:val="fr-FR"/>
        </w:rPr>
        <w:t xml:space="preserve"> 0131 </w:t>
      </w:r>
      <w:r w:rsidR="004725F5">
        <w:rPr>
          <w:rFonts w:ascii="Comic Sans MS" w:hAnsi="Comic Sans MS"/>
          <w:b/>
          <w:bCs/>
          <w:sz w:val="18"/>
          <w:szCs w:val="18"/>
          <w:lang w:val="fr-FR"/>
        </w:rPr>
        <w:t>672 1837</w:t>
      </w:r>
      <w:r w:rsidR="00A479B8">
        <w:rPr>
          <w:rFonts w:ascii="Comic Sans MS" w:hAnsi="Comic Sans MS"/>
          <w:b/>
          <w:bCs/>
          <w:sz w:val="18"/>
          <w:szCs w:val="18"/>
          <w:lang w:val="fr-FR"/>
        </w:rPr>
        <w:t>; E-mail:membership@esoc.org.uk</w:t>
      </w:r>
    </w:p>
    <w:p w:rsidR="00A479B8" w:rsidRDefault="00A479B8">
      <w:pPr>
        <w:spacing w:before="113"/>
        <w:rPr>
          <w:rFonts w:ascii="Comic Sans MS" w:hAnsi="Comic Sans MS" w:cs="Arial"/>
          <w:sz w:val="16"/>
          <w:szCs w:val="16"/>
        </w:rPr>
      </w:pPr>
      <w:r>
        <w:rPr>
          <w:rFonts w:ascii="Comic Sans MS" w:hAnsi="Comic Sans MS" w:cs="Arial"/>
          <w:sz w:val="16"/>
          <w:szCs w:val="16"/>
        </w:rPr>
        <w:t>Further details about membership, as well as electronic copies of this application form, are also available on the ESOC website. If you have any queries, please feel free to contact us.</w:t>
      </w:r>
    </w:p>
    <w:p w:rsidR="00A479B8" w:rsidRDefault="00A479B8">
      <w:pPr>
        <w:spacing w:before="113"/>
        <w:jc w:val="both"/>
        <w:rPr>
          <w:rFonts w:cs="Arial"/>
          <w:i/>
          <w:iCs/>
          <w:sz w:val="14"/>
          <w:szCs w:val="14"/>
        </w:rPr>
      </w:pPr>
      <w:r>
        <w:rPr>
          <w:rFonts w:ascii="Comic Sans MS" w:hAnsi="Comic Sans MS" w:cs="Arial"/>
          <w:i/>
          <w:iCs/>
          <w:sz w:val="14"/>
          <w:szCs w:val="14"/>
        </w:rPr>
        <w:t>DATA PRIVACY: The personal data you supply will be used by ESOC when sending orienteering information to you, and when contacting you for Club purposes.  It will be included on the ESOC membership list (unless you specify otherwise), and will be supplied to the Scottish Orienteering Association and to British Orienteering.  In returning this form you hereby give your consent to the use of your personal data in this way.  The data will not be made available for any commercial purposes.  See the ESOC Data Privacy Policy for further details; if you need a copy, it is available from the Membership Secretary.</w:t>
      </w:r>
      <w:r>
        <w:rPr>
          <w:rFonts w:cs="Arial"/>
          <w:i/>
          <w:iCs/>
          <w:sz w:val="14"/>
          <w:szCs w:val="14"/>
        </w:rPr>
        <w:t xml:space="preserve"> </w:t>
      </w:r>
    </w:p>
    <w:p w:rsidR="00A479B8" w:rsidRPr="00D217DF" w:rsidRDefault="00A479B8">
      <w:pPr>
        <w:rPr>
          <w:rFonts w:cs="Arial"/>
          <w:sz w:val="12"/>
          <w:szCs w:val="12"/>
        </w:rPr>
      </w:pPr>
    </w:p>
    <w:p w:rsidR="00F52BF5" w:rsidRPr="00F52BF5" w:rsidRDefault="00F52BF5">
      <w:pPr>
        <w:pBdr>
          <w:top w:val="single" w:sz="4" w:space="1" w:color="000000"/>
        </w:pBdr>
        <w:ind w:left="-851" w:right="-1050"/>
        <w:jc w:val="center"/>
        <w:rPr>
          <w:rFonts w:ascii="Comic Sans MS" w:hAnsi="Comic Sans MS" w:cs="Arial"/>
          <w:b/>
          <w:sz w:val="18"/>
        </w:rPr>
      </w:pPr>
      <w:r w:rsidRPr="00F52BF5">
        <w:rPr>
          <w:rFonts w:ascii="Comic Sans MS" w:hAnsi="Comic Sans MS" w:cs="Arial"/>
          <w:b/>
          <w:sz w:val="18"/>
        </w:rPr>
        <w:t>SCOTTISH MEMBERSHIP APPLICATION FORM</w:t>
      </w:r>
    </w:p>
    <w:p w:rsidR="00A479B8" w:rsidRDefault="00F52BF5">
      <w:pPr>
        <w:pBdr>
          <w:top w:val="single" w:sz="4" w:space="1" w:color="000000"/>
        </w:pBdr>
        <w:ind w:left="-851" w:right="-1050"/>
        <w:jc w:val="center"/>
        <w:rPr>
          <w:rFonts w:ascii="Comic Sans MS" w:hAnsi="Comic Sans MS" w:cs="Arial"/>
          <w:sz w:val="18"/>
        </w:rPr>
      </w:pPr>
      <w:r>
        <w:rPr>
          <w:rFonts w:ascii="Comic Sans MS" w:hAnsi="Comic Sans MS" w:cs="Arial"/>
          <w:sz w:val="18"/>
        </w:rPr>
        <w:t>(</w:t>
      </w:r>
      <w:r w:rsidR="00A479B8">
        <w:rPr>
          <w:rFonts w:ascii="Comic Sans MS" w:hAnsi="Comic Sans MS" w:cs="Arial"/>
          <w:sz w:val="18"/>
        </w:rPr>
        <w:t>P</w:t>
      </w:r>
      <w:r>
        <w:rPr>
          <w:rFonts w:ascii="Comic Sans MS" w:hAnsi="Comic Sans MS" w:cs="Arial"/>
          <w:sz w:val="18"/>
        </w:rPr>
        <w:t>lease print clearly)</w:t>
      </w:r>
    </w:p>
    <w:p w:rsidR="00A479B8" w:rsidRDefault="00A479B8">
      <w:pPr>
        <w:pStyle w:val="BodyText3"/>
        <w:rPr>
          <w:rFonts w:ascii="Comic Sans MS" w:hAnsi="Comic Sans MS" w:cs="Arial"/>
        </w:rPr>
      </w:pPr>
      <w:r>
        <w:rPr>
          <w:rFonts w:ascii="Comic Sans MS" w:hAnsi="Comic Sans MS" w:cs="Arial"/>
        </w:rPr>
        <w:t>NAME</w:t>
      </w:r>
      <w:r>
        <w:rPr>
          <w:rFonts w:ascii="Comic Sans MS" w:hAnsi="Comic Sans MS" w:cs="Arial"/>
        </w:rPr>
        <w:tab/>
      </w:r>
      <w:r>
        <w:rPr>
          <w:rFonts w:ascii="Comic Sans MS" w:hAnsi="Comic Sans MS" w:cs="Arial"/>
        </w:rPr>
        <w:tab/>
      </w:r>
      <w:r>
        <w:rPr>
          <w:rFonts w:ascii="Comic Sans MS" w:hAnsi="Comic Sans MS" w:cs="Arial"/>
        </w:rPr>
        <w:tab/>
      </w:r>
      <w:r>
        <w:rPr>
          <w:rFonts w:ascii="Comic Sans MS" w:hAnsi="Comic Sans MS" w:cs="Arial"/>
        </w:rPr>
        <w:tab/>
      </w:r>
      <w:r>
        <w:rPr>
          <w:rFonts w:ascii="Comic Sans MS" w:hAnsi="Comic Sans MS" w:cs="Arial"/>
        </w:rPr>
        <w:tab/>
      </w:r>
      <w:r>
        <w:rPr>
          <w:rFonts w:ascii="Comic Sans MS" w:hAnsi="Comic Sans MS" w:cs="Arial"/>
        </w:rPr>
        <w:tab/>
      </w:r>
      <w:r>
        <w:rPr>
          <w:rFonts w:ascii="Comic Sans MS" w:hAnsi="Comic Sans MS" w:cs="Arial"/>
        </w:rPr>
        <w:tab/>
      </w:r>
      <w:r>
        <w:rPr>
          <w:rFonts w:ascii="Comic Sans MS" w:hAnsi="Comic Sans MS" w:cs="Arial"/>
        </w:rPr>
        <w:tab/>
      </w:r>
      <w:r>
        <w:rPr>
          <w:rFonts w:ascii="Comic Sans MS" w:hAnsi="Comic Sans MS" w:cs="Arial"/>
        </w:rPr>
        <w:tab/>
        <w:t>GENDER</w:t>
      </w:r>
      <w:r>
        <w:rPr>
          <w:rFonts w:ascii="Comic Sans MS" w:hAnsi="Comic Sans MS" w:cs="Arial"/>
        </w:rPr>
        <w:tab/>
        <w:t>YEAR OF BIRTH</w:t>
      </w:r>
    </w:p>
    <w:p w:rsidR="00A479B8" w:rsidRPr="00D217DF" w:rsidRDefault="00A479B8">
      <w:pPr>
        <w:pStyle w:val="BodyText3"/>
        <w:rPr>
          <w:rFonts w:ascii="Arial" w:hAnsi="Arial" w:cs="Arial"/>
          <w:sz w:val="16"/>
          <w:szCs w:val="16"/>
        </w:rPr>
      </w:pPr>
      <w:r w:rsidRPr="00D217DF">
        <w:rPr>
          <w:rFonts w:ascii="Arial" w:hAnsi="Arial" w:cs="Arial"/>
          <w:sz w:val="16"/>
          <w:szCs w:val="16"/>
        </w:rPr>
        <w:t>…………………………………………………………………………………</w:t>
      </w:r>
      <w:r w:rsidR="00D217DF">
        <w:rPr>
          <w:rFonts w:ascii="Arial" w:hAnsi="Arial" w:cs="Arial"/>
          <w:sz w:val="16"/>
          <w:szCs w:val="16"/>
        </w:rPr>
        <w:t>……………….</w:t>
      </w:r>
      <w:r w:rsidR="00D217DF">
        <w:rPr>
          <w:rFonts w:ascii="Arial" w:hAnsi="Arial" w:cs="Arial"/>
          <w:sz w:val="16"/>
          <w:szCs w:val="16"/>
        </w:rPr>
        <w:tab/>
      </w:r>
      <w:r w:rsidRPr="00D217DF">
        <w:rPr>
          <w:rFonts w:ascii="Arial" w:hAnsi="Arial" w:cs="Arial"/>
          <w:sz w:val="16"/>
          <w:szCs w:val="16"/>
        </w:rPr>
        <w:t>………….</w:t>
      </w:r>
      <w:r w:rsidRPr="00D217DF">
        <w:rPr>
          <w:rFonts w:ascii="Arial" w:hAnsi="Arial" w:cs="Arial"/>
          <w:sz w:val="16"/>
          <w:szCs w:val="16"/>
        </w:rPr>
        <w:tab/>
      </w:r>
      <w:r w:rsidR="00D217DF">
        <w:rPr>
          <w:rFonts w:ascii="Arial" w:hAnsi="Arial" w:cs="Arial"/>
          <w:sz w:val="16"/>
          <w:szCs w:val="16"/>
        </w:rPr>
        <w:tab/>
      </w:r>
      <w:r w:rsidRPr="00D217DF">
        <w:rPr>
          <w:rFonts w:ascii="Arial" w:hAnsi="Arial" w:cs="Arial"/>
          <w:sz w:val="16"/>
          <w:szCs w:val="16"/>
        </w:rPr>
        <w:t>…………………..</w:t>
      </w:r>
    </w:p>
    <w:p w:rsidR="00A479B8" w:rsidRPr="00D217DF" w:rsidRDefault="00A479B8">
      <w:pPr>
        <w:pStyle w:val="BodyText3"/>
        <w:rPr>
          <w:rFonts w:ascii="Arial" w:hAnsi="Arial" w:cs="Arial"/>
          <w:sz w:val="16"/>
          <w:szCs w:val="16"/>
        </w:rPr>
      </w:pPr>
      <w:r w:rsidRPr="00D217DF">
        <w:rPr>
          <w:rFonts w:ascii="Arial" w:hAnsi="Arial" w:cs="Arial"/>
          <w:sz w:val="16"/>
          <w:szCs w:val="16"/>
        </w:rPr>
        <w:t>…</w:t>
      </w:r>
      <w:r w:rsidR="00D217DF">
        <w:rPr>
          <w:rFonts w:ascii="Arial" w:hAnsi="Arial" w:cs="Arial"/>
          <w:sz w:val="16"/>
          <w:szCs w:val="16"/>
        </w:rPr>
        <w:t>……………………………………………………………………………………………….</w:t>
      </w:r>
      <w:r w:rsidR="00D217DF">
        <w:rPr>
          <w:rFonts w:ascii="Arial" w:hAnsi="Arial" w:cs="Arial"/>
          <w:sz w:val="16"/>
          <w:szCs w:val="16"/>
        </w:rPr>
        <w:tab/>
      </w:r>
      <w:r w:rsidRPr="00D217DF">
        <w:rPr>
          <w:rFonts w:ascii="Arial" w:hAnsi="Arial" w:cs="Arial"/>
          <w:sz w:val="16"/>
          <w:szCs w:val="16"/>
        </w:rPr>
        <w:t>………….</w:t>
      </w:r>
      <w:r w:rsidRPr="00D217DF">
        <w:rPr>
          <w:rFonts w:ascii="Arial" w:hAnsi="Arial" w:cs="Arial"/>
          <w:sz w:val="16"/>
          <w:szCs w:val="16"/>
        </w:rPr>
        <w:tab/>
      </w:r>
      <w:r w:rsidR="00D217DF">
        <w:rPr>
          <w:rFonts w:ascii="Arial" w:hAnsi="Arial" w:cs="Arial"/>
          <w:sz w:val="16"/>
          <w:szCs w:val="16"/>
        </w:rPr>
        <w:tab/>
      </w:r>
      <w:r w:rsidRPr="00D217DF">
        <w:rPr>
          <w:rFonts w:ascii="Arial" w:hAnsi="Arial" w:cs="Arial"/>
          <w:sz w:val="16"/>
          <w:szCs w:val="16"/>
        </w:rPr>
        <w:t>…………………..</w:t>
      </w:r>
    </w:p>
    <w:p w:rsidR="00A479B8" w:rsidRPr="00D217DF" w:rsidRDefault="00126AED">
      <w:pPr>
        <w:pStyle w:val="BodyText3"/>
        <w:rPr>
          <w:rFonts w:ascii="Arial" w:hAnsi="Arial" w:cs="Arial"/>
          <w:sz w:val="16"/>
          <w:szCs w:val="16"/>
        </w:rPr>
      </w:pPr>
      <w:r>
        <w:rPr>
          <w:rFonts w:ascii="Arial" w:hAnsi="Arial" w:cs="Arial"/>
          <w:sz w:val="16"/>
          <w:szCs w:val="16"/>
        </w:rPr>
        <w:t>…………………………………………………………………………………</w:t>
      </w:r>
      <w:r>
        <w:rPr>
          <w:rFonts w:ascii="Arial" w:hAnsi="Arial" w:cs="Arial"/>
          <w:sz w:val="16"/>
          <w:szCs w:val="16"/>
        </w:rPr>
        <w:t>……………….</w:t>
      </w:r>
      <w:r w:rsidR="00D217DF">
        <w:rPr>
          <w:rFonts w:ascii="Arial" w:hAnsi="Arial" w:cs="Arial"/>
          <w:sz w:val="16"/>
          <w:szCs w:val="16"/>
        </w:rPr>
        <w:tab/>
      </w:r>
      <w:r w:rsidR="00A479B8" w:rsidRPr="00D217DF">
        <w:rPr>
          <w:rFonts w:ascii="Arial" w:hAnsi="Arial" w:cs="Arial"/>
          <w:sz w:val="16"/>
          <w:szCs w:val="16"/>
        </w:rPr>
        <w:t>………….</w:t>
      </w:r>
      <w:r w:rsidR="00A479B8" w:rsidRPr="00D217DF">
        <w:rPr>
          <w:rFonts w:ascii="Arial" w:hAnsi="Arial" w:cs="Arial"/>
          <w:sz w:val="16"/>
          <w:szCs w:val="16"/>
        </w:rPr>
        <w:tab/>
      </w:r>
      <w:r w:rsidR="00D217DF">
        <w:rPr>
          <w:rFonts w:ascii="Arial" w:hAnsi="Arial" w:cs="Arial"/>
          <w:sz w:val="16"/>
          <w:szCs w:val="16"/>
        </w:rPr>
        <w:tab/>
      </w:r>
      <w:r w:rsidR="00A479B8" w:rsidRPr="00D217DF">
        <w:rPr>
          <w:rFonts w:ascii="Arial" w:hAnsi="Arial" w:cs="Arial"/>
          <w:sz w:val="16"/>
          <w:szCs w:val="16"/>
        </w:rPr>
        <w:t>…………………..</w:t>
      </w:r>
    </w:p>
    <w:p w:rsidR="00A479B8" w:rsidRPr="00D217DF" w:rsidRDefault="00A479B8">
      <w:pPr>
        <w:pStyle w:val="BodyText3"/>
        <w:rPr>
          <w:rFonts w:ascii="Arial" w:hAnsi="Arial" w:cs="Arial"/>
          <w:sz w:val="16"/>
          <w:szCs w:val="16"/>
        </w:rPr>
      </w:pPr>
      <w:r w:rsidRPr="00D217DF">
        <w:rPr>
          <w:rFonts w:ascii="Arial" w:hAnsi="Arial" w:cs="Arial"/>
          <w:sz w:val="16"/>
          <w:szCs w:val="16"/>
        </w:rPr>
        <w:t>…………………………………………………………………………………</w:t>
      </w:r>
      <w:r w:rsidR="00126AED">
        <w:rPr>
          <w:rFonts w:ascii="Arial" w:hAnsi="Arial" w:cs="Arial"/>
          <w:sz w:val="16"/>
          <w:szCs w:val="16"/>
        </w:rPr>
        <w:t>……………….</w:t>
      </w:r>
      <w:r w:rsidR="00D217DF">
        <w:rPr>
          <w:rFonts w:ascii="Arial" w:hAnsi="Arial" w:cs="Arial"/>
          <w:sz w:val="16"/>
          <w:szCs w:val="16"/>
        </w:rPr>
        <w:tab/>
      </w:r>
      <w:r w:rsidRPr="00D217DF">
        <w:rPr>
          <w:rFonts w:ascii="Arial" w:hAnsi="Arial" w:cs="Arial"/>
          <w:sz w:val="16"/>
          <w:szCs w:val="16"/>
        </w:rPr>
        <w:t>………….</w:t>
      </w:r>
      <w:r w:rsidRPr="00D217DF">
        <w:rPr>
          <w:rFonts w:ascii="Arial" w:hAnsi="Arial" w:cs="Arial"/>
          <w:sz w:val="16"/>
          <w:szCs w:val="16"/>
        </w:rPr>
        <w:tab/>
      </w:r>
      <w:r w:rsidR="00D217DF">
        <w:rPr>
          <w:rFonts w:ascii="Arial" w:hAnsi="Arial" w:cs="Arial"/>
          <w:sz w:val="16"/>
          <w:szCs w:val="16"/>
        </w:rPr>
        <w:tab/>
      </w:r>
      <w:r w:rsidRPr="00D217DF">
        <w:rPr>
          <w:rFonts w:ascii="Arial" w:hAnsi="Arial" w:cs="Arial"/>
          <w:sz w:val="16"/>
          <w:szCs w:val="16"/>
        </w:rPr>
        <w:t>…………………..</w:t>
      </w:r>
    </w:p>
    <w:p w:rsidR="00A479B8" w:rsidRPr="00D217DF" w:rsidRDefault="00A479B8">
      <w:pPr>
        <w:pStyle w:val="BodyText3"/>
        <w:tabs>
          <w:tab w:val="clear" w:pos="851"/>
          <w:tab w:val="left" w:pos="1134"/>
        </w:tabs>
        <w:spacing w:before="113" w:after="57" w:line="240" w:lineRule="auto"/>
        <w:rPr>
          <w:rFonts w:ascii="Arial" w:hAnsi="Arial" w:cs="Arial"/>
          <w:sz w:val="16"/>
          <w:szCs w:val="16"/>
        </w:rPr>
      </w:pPr>
      <w:r w:rsidRPr="00D217DF">
        <w:rPr>
          <w:rFonts w:ascii="Comic Sans MS" w:hAnsi="Comic Sans MS" w:cs="Arial"/>
          <w:sz w:val="16"/>
          <w:szCs w:val="16"/>
        </w:rPr>
        <w:t>ADDRESS</w:t>
      </w:r>
      <w:r w:rsidRPr="00D217DF">
        <w:rPr>
          <w:rFonts w:ascii="Comic Sans MS" w:hAnsi="Comic Sans MS" w:cs="Arial"/>
          <w:sz w:val="16"/>
          <w:szCs w:val="16"/>
        </w:rPr>
        <w:tab/>
      </w:r>
      <w:r w:rsidRPr="00D217DF">
        <w:rPr>
          <w:rFonts w:ascii="Arial" w:hAnsi="Arial" w:cs="Arial"/>
          <w:sz w:val="16"/>
          <w:szCs w:val="16"/>
        </w:rPr>
        <w:t>……………………………………………………….…………………………………………………………</w:t>
      </w:r>
      <w:r w:rsidR="0052672A" w:rsidRPr="00D217DF">
        <w:rPr>
          <w:rFonts w:ascii="Arial" w:hAnsi="Arial" w:cs="Arial"/>
          <w:sz w:val="16"/>
          <w:szCs w:val="16"/>
        </w:rPr>
        <w:t>……</w:t>
      </w:r>
    </w:p>
    <w:p w:rsidR="00A479B8" w:rsidRPr="00D217DF" w:rsidRDefault="00A479B8">
      <w:pPr>
        <w:pStyle w:val="BodyText3"/>
        <w:tabs>
          <w:tab w:val="clear" w:pos="851"/>
          <w:tab w:val="left" w:pos="10"/>
          <w:tab w:val="left" w:pos="5812"/>
        </w:tabs>
        <w:spacing w:before="113" w:after="57" w:line="240" w:lineRule="auto"/>
        <w:rPr>
          <w:rFonts w:ascii="Arial" w:hAnsi="Arial" w:cs="Arial"/>
          <w:sz w:val="16"/>
          <w:szCs w:val="16"/>
        </w:rPr>
      </w:pPr>
      <w:r w:rsidRPr="00D217DF">
        <w:rPr>
          <w:rFonts w:ascii="Arial" w:hAnsi="Arial" w:cs="Arial"/>
          <w:sz w:val="16"/>
          <w:szCs w:val="16"/>
        </w:rPr>
        <w:tab/>
        <w:t xml:space="preserve">….…………………………………………………… </w:t>
      </w:r>
      <w:r w:rsidRPr="00D217DF">
        <w:rPr>
          <w:rFonts w:ascii="Comic Sans MS" w:hAnsi="Comic Sans MS" w:cs="Arial"/>
          <w:sz w:val="16"/>
          <w:szCs w:val="16"/>
        </w:rPr>
        <w:t xml:space="preserve">          POSTCODE</w:t>
      </w:r>
      <w:r w:rsidRPr="00D217DF">
        <w:rPr>
          <w:rFonts w:ascii="Comic Sans MS" w:hAnsi="Comic Sans MS" w:cs="Arial"/>
          <w:sz w:val="16"/>
          <w:szCs w:val="16"/>
        </w:rPr>
        <w:tab/>
      </w:r>
      <w:r w:rsidRPr="00D217DF">
        <w:rPr>
          <w:rFonts w:ascii="Arial" w:hAnsi="Arial" w:cs="Arial"/>
          <w:sz w:val="16"/>
          <w:szCs w:val="16"/>
        </w:rPr>
        <w:t>………………………...............................</w:t>
      </w:r>
      <w:r w:rsidR="0052672A" w:rsidRPr="00D217DF">
        <w:rPr>
          <w:rFonts w:ascii="Arial" w:hAnsi="Arial" w:cs="Arial"/>
          <w:sz w:val="16"/>
          <w:szCs w:val="16"/>
        </w:rPr>
        <w:t>.....</w:t>
      </w:r>
    </w:p>
    <w:p w:rsidR="00A479B8" w:rsidRPr="00D217DF" w:rsidRDefault="00A479B8">
      <w:pPr>
        <w:pStyle w:val="BodyText3"/>
        <w:tabs>
          <w:tab w:val="clear" w:pos="851"/>
          <w:tab w:val="left" w:pos="10"/>
          <w:tab w:val="left" w:pos="5812"/>
        </w:tabs>
        <w:spacing w:before="113" w:after="57" w:line="240" w:lineRule="auto"/>
        <w:rPr>
          <w:rFonts w:ascii="Arial" w:hAnsi="Arial" w:cs="Arial"/>
          <w:sz w:val="16"/>
          <w:szCs w:val="16"/>
        </w:rPr>
      </w:pPr>
      <w:r w:rsidRPr="00D217DF">
        <w:rPr>
          <w:rFonts w:ascii="Comic Sans MS" w:hAnsi="Comic Sans MS" w:cs="Arial"/>
          <w:sz w:val="16"/>
          <w:szCs w:val="16"/>
        </w:rPr>
        <w:t>HOME TEL</w:t>
      </w:r>
      <w:r w:rsidRPr="00D217DF">
        <w:rPr>
          <w:rFonts w:ascii="Arial" w:hAnsi="Arial" w:cs="Arial"/>
          <w:sz w:val="16"/>
          <w:szCs w:val="16"/>
        </w:rPr>
        <w:t xml:space="preserve">…………………………………………            </w:t>
      </w:r>
      <w:r w:rsidRPr="00D217DF">
        <w:rPr>
          <w:rFonts w:ascii="Comic Sans MS" w:hAnsi="Comic Sans MS" w:cs="Arial"/>
          <w:sz w:val="16"/>
          <w:szCs w:val="16"/>
        </w:rPr>
        <w:t xml:space="preserve">MOBILE TEL     </w:t>
      </w:r>
      <w:r w:rsidRPr="00D217DF">
        <w:rPr>
          <w:rFonts w:ascii="Arial" w:hAnsi="Arial" w:cs="Arial"/>
          <w:sz w:val="16"/>
          <w:szCs w:val="16"/>
        </w:rPr>
        <w:t>….............................................................</w:t>
      </w:r>
      <w:r w:rsidR="0052672A" w:rsidRPr="00D217DF">
        <w:rPr>
          <w:rFonts w:ascii="Arial" w:hAnsi="Arial" w:cs="Arial"/>
          <w:sz w:val="16"/>
          <w:szCs w:val="16"/>
        </w:rPr>
        <w:t>....</w:t>
      </w:r>
    </w:p>
    <w:p w:rsidR="00A479B8" w:rsidRPr="00D217DF" w:rsidRDefault="00A479B8">
      <w:pPr>
        <w:pStyle w:val="BodyText3"/>
        <w:tabs>
          <w:tab w:val="clear" w:pos="851"/>
          <w:tab w:val="left" w:pos="1134"/>
          <w:tab w:val="left" w:pos="5245"/>
        </w:tabs>
        <w:spacing w:before="113" w:after="57" w:line="240" w:lineRule="auto"/>
        <w:rPr>
          <w:rFonts w:ascii="Arial" w:hAnsi="Arial" w:cs="Arial"/>
          <w:sz w:val="16"/>
          <w:szCs w:val="16"/>
        </w:rPr>
      </w:pPr>
      <w:r w:rsidRPr="00D217DF">
        <w:rPr>
          <w:rFonts w:ascii="Comic Sans MS" w:hAnsi="Comic Sans MS" w:cs="Arial"/>
          <w:sz w:val="16"/>
          <w:szCs w:val="16"/>
        </w:rPr>
        <w:t>EMAIL</w:t>
      </w:r>
      <w:r w:rsidRPr="00D217DF">
        <w:rPr>
          <w:rFonts w:ascii="Comic Sans MS" w:hAnsi="Comic Sans MS" w:cs="Arial"/>
          <w:sz w:val="16"/>
          <w:szCs w:val="16"/>
        </w:rPr>
        <w:tab/>
      </w:r>
      <w:r w:rsidRPr="00D217DF">
        <w:rPr>
          <w:rFonts w:ascii="Arial" w:hAnsi="Arial" w:cs="Arial"/>
          <w:sz w:val="16"/>
          <w:szCs w:val="16"/>
        </w:rPr>
        <w:t>…………………………………………………………………………………………………………………...</w:t>
      </w:r>
      <w:r w:rsidR="0052672A" w:rsidRPr="00D217DF">
        <w:rPr>
          <w:rFonts w:ascii="Arial" w:hAnsi="Arial" w:cs="Arial"/>
          <w:sz w:val="16"/>
          <w:szCs w:val="16"/>
        </w:rPr>
        <w:t>....</w:t>
      </w:r>
    </w:p>
    <w:p w:rsidR="0052672A" w:rsidRPr="00D217DF" w:rsidRDefault="0052672A">
      <w:pPr>
        <w:pStyle w:val="BodyText3"/>
        <w:tabs>
          <w:tab w:val="clear" w:pos="851"/>
          <w:tab w:val="left" w:pos="1134"/>
          <w:tab w:val="left" w:pos="5245"/>
        </w:tabs>
        <w:spacing w:before="113" w:after="57" w:line="240" w:lineRule="auto"/>
        <w:rPr>
          <w:rFonts w:ascii="Arial" w:hAnsi="Arial" w:cs="Arial"/>
          <w:sz w:val="16"/>
          <w:szCs w:val="16"/>
        </w:rPr>
      </w:pPr>
      <w:r w:rsidRPr="00D217DF">
        <w:rPr>
          <w:rFonts w:ascii="Comic Sans MS" w:hAnsi="Comic Sans MS" w:cs="Arial"/>
          <w:sz w:val="16"/>
          <w:szCs w:val="16"/>
        </w:rPr>
        <w:t xml:space="preserve">Emergency Contact Information: </w:t>
      </w:r>
      <w:proofErr w:type="gramStart"/>
      <w:r w:rsidRPr="00D217DF">
        <w:rPr>
          <w:rFonts w:ascii="Comic Sans MS" w:hAnsi="Comic Sans MS" w:cs="Arial"/>
          <w:sz w:val="16"/>
          <w:szCs w:val="16"/>
        </w:rPr>
        <w:t xml:space="preserve">Name  </w:t>
      </w:r>
      <w:r w:rsidRPr="00D217DF">
        <w:rPr>
          <w:rFonts w:ascii="Arial" w:hAnsi="Arial" w:cs="Arial"/>
          <w:sz w:val="16"/>
          <w:szCs w:val="16"/>
        </w:rPr>
        <w:t>…</w:t>
      </w:r>
      <w:proofErr w:type="gramEnd"/>
      <w:r w:rsidRPr="00D217DF">
        <w:rPr>
          <w:rFonts w:ascii="Arial" w:hAnsi="Arial" w:cs="Arial"/>
          <w:sz w:val="16"/>
          <w:szCs w:val="16"/>
        </w:rPr>
        <w:t>…………………………</w:t>
      </w:r>
      <w:r w:rsidRPr="00D217DF">
        <w:rPr>
          <w:rFonts w:ascii="Arial" w:hAnsi="Arial" w:cs="Arial"/>
          <w:sz w:val="16"/>
          <w:szCs w:val="16"/>
        </w:rPr>
        <w:tab/>
      </w:r>
      <w:r w:rsidRPr="00D217DF">
        <w:rPr>
          <w:rFonts w:ascii="Comic Sans MS" w:hAnsi="Comic Sans MS" w:cs="Arial"/>
          <w:sz w:val="16"/>
          <w:szCs w:val="16"/>
        </w:rPr>
        <w:t>Phone Number</w:t>
      </w:r>
      <w:r w:rsidRPr="00D217DF">
        <w:rPr>
          <w:rFonts w:ascii="Comic Sans MS" w:hAnsi="Comic Sans MS" w:cs="Arial"/>
          <w:sz w:val="16"/>
          <w:szCs w:val="16"/>
        </w:rPr>
        <w:tab/>
      </w:r>
      <w:r w:rsidRPr="00D217DF">
        <w:rPr>
          <w:rFonts w:ascii="Arial" w:hAnsi="Arial" w:cs="Arial"/>
          <w:sz w:val="16"/>
          <w:szCs w:val="16"/>
        </w:rPr>
        <w:t>…………………………….</w:t>
      </w:r>
    </w:p>
    <w:p w:rsidR="0052672A" w:rsidRPr="00D217DF" w:rsidRDefault="0052672A">
      <w:pPr>
        <w:pStyle w:val="BodyText3"/>
        <w:tabs>
          <w:tab w:val="clear" w:pos="851"/>
          <w:tab w:val="left" w:pos="1134"/>
          <w:tab w:val="left" w:pos="5245"/>
        </w:tabs>
        <w:spacing w:before="113" w:after="57" w:line="240" w:lineRule="auto"/>
        <w:rPr>
          <w:rFonts w:ascii="Comic Sans MS" w:hAnsi="Comic Sans MS" w:cs="Arial"/>
        </w:rPr>
      </w:pPr>
      <w:r w:rsidRPr="00D217DF">
        <w:rPr>
          <w:rFonts w:ascii="Comic Sans MS" w:hAnsi="Comic Sans MS" w:cs="Arial"/>
        </w:rPr>
        <w:t xml:space="preserve">I </w:t>
      </w:r>
      <w:r w:rsidRPr="00126AED">
        <w:rPr>
          <w:rFonts w:ascii="Comic Sans MS" w:hAnsi="Comic Sans MS" w:cs="Arial"/>
          <w:b/>
        </w:rPr>
        <w:t>have/have not</w:t>
      </w:r>
      <w:r w:rsidRPr="00D217DF">
        <w:rPr>
          <w:rFonts w:ascii="Comic Sans MS" w:hAnsi="Comic Sans MS" w:cs="Arial"/>
        </w:rPr>
        <w:t xml:space="preserve"> been a member of </w:t>
      </w:r>
      <w:r w:rsidR="00D217DF" w:rsidRPr="00D217DF">
        <w:rPr>
          <w:rFonts w:ascii="Comic Sans MS" w:hAnsi="Comic Sans MS" w:cs="Arial"/>
        </w:rPr>
        <w:t>British O</w:t>
      </w:r>
      <w:r w:rsidRPr="00D217DF">
        <w:rPr>
          <w:rFonts w:ascii="Comic Sans MS" w:hAnsi="Comic Sans MS" w:cs="Arial"/>
        </w:rPr>
        <w:t>rienteering in the last 5 year</w:t>
      </w:r>
      <w:r w:rsidR="00126AED">
        <w:rPr>
          <w:rFonts w:ascii="Comic Sans MS" w:hAnsi="Comic Sans MS" w:cs="Arial"/>
        </w:rPr>
        <w:t>s</w:t>
      </w:r>
      <w:r w:rsidRPr="00D217DF">
        <w:rPr>
          <w:rFonts w:ascii="Comic Sans MS" w:hAnsi="Comic Sans MS" w:cs="Arial"/>
        </w:rPr>
        <w:t xml:space="preserve"> </w:t>
      </w:r>
      <w:r w:rsidRPr="00EF42FF">
        <w:rPr>
          <w:rFonts w:ascii="Comic Sans MS" w:hAnsi="Comic Sans MS" w:cs="Arial"/>
          <w:b/>
        </w:rPr>
        <w:t>(</w:t>
      </w:r>
      <w:r w:rsidR="00126AED" w:rsidRPr="00EF42FF">
        <w:rPr>
          <w:rFonts w:ascii="Comic Sans MS" w:hAnsi="Comic Sans MS" w:cs="Arial"/>
          <w:b/>
        </w:rPr>
        <w:t xml:space="preserve">please </w:t>
      </w:r>
      <w:r w:rsidRPr="00EF42FF">
        <w:rPr>
          <w:rFonts w:ascii="Comic Sans MS" w:hAnsi="Comic Sans MS" w:cs="Arial"/>
          <w:b/>
        </w:rPr>
        <w:t>delete as necessary)</w:t>
      </w:r>
      <w:r w:rsidR="00EF42FF">
        <w:rPr>
          <w:rFonts w:ascii="Comic Sans MS" w:hAnsi="Comic Sans MS" w:cs="Arial"/>
        </w:rPr>
        <w:t>.</w:t>
      </w:r>
    </w:p>
    <w:p w:rsidR="00A479B8" w:rsidRDefault="00A479B8">
      <w:pPr>
        <w:tabs>
          <w:tab w:val="left" w:pos="4253"/>
        </w:tabs>
        <w:spacing w:before="113"/>
        <w:rPr>
          <w:rFonts w:ascii="Comic Sans MS" w:hAnsi="Comic Sans MS" w:cs="Arial"/>
          <w:sz w:val="18"/>
        </w:rPr>
      </w:pPr>
      <w:r>
        <w:rPr>
          <w:rFonts w:ascii="Comic Sans MS" w:hAnsi="Comic Sans MS" w:cs="Arial"/>
          <w:sz w:val="18"/>
        </w:rPr>
        <w:t>Please delete if not applicable:</w:t>
      </w:r>
    </w:p>
    <w:p w:rsidR="00A479B8" w:rsidRDefault="00A479B8">
      <w:pPr>
        <w:numPr>
          <w:ilvl w:val="0"/>
          <w:numId w:val="4"/>
        </w:numPr>
        <w:tabs>
          <w:tab w:val="left" w:pos="4253"/>
        </w:tabs>
        <w:rPr>
          <w:rFonts w:ascii="Comic Sans MS" w:hAnsi="Comic Sans MS" w:cs="Arial"/>
          <w:sz w:val="16"/>
          <w:szCs w:val="16"/>
        </w:rPr>
      </w:pPr>
      <w:r>
        <w:rPr>
          <w:rFonts w:ascii="Comic Sans MS" w:hAnsi="Comic Sans MS" w:cs="Arial"/>
          <w:sz w:val="16"/>
          <w:szCs w:val="16"/>
        </w:rPr>
        <w:t xml:space="preserve">I/we confirm that I/we agree to the above details being included on the ESOC membership list and sent to all </w:t>
      </w:r>
      <w:r>
        <w:rPr>
          <w:rFonts w:ascii="Comic Sans MS" w:hAnsi="Comic Sans MS" w:cs="Arial"/>
          <w:sz w:val="16"/>
          <w:szCs w:val="16"/>
        </w:rPr>
        <w:br/>
        <w:t>club members.</w:t>
      </w:r>
    </w:p>
    <w:p w:rsidR="00A479B8" w:rsidRDefault="00A479B8">
      <w:pPr>
        <w:numPr>
          <w:ilvl w:val="0"/>
          <w:numId w:val="4"/>
        </w:numPr>
        <w:tabs>
          <w:tab w:val="left" w:pos="4253"/>
        </w:tabs>
        <w:rPr>
          <w:rFonts w:ascii="Comic Sans MS" w:hAnsi="Comic Sans MS" w:cs="Arial"/>
          <w:sz w:val="16"/>
          <w:szCs w:val="16"/>
        </w:rPr>
      </w:pPr>
      <w:r>
        <w:rPr>
          <w:rFonts w:ascii="Comic Sans MS" w:hAnsi="Comic Sans MS" w:cs="Arial"/>
          <w:sz w:val="16"/>
          <w:szCs w:val="16"/>
        </w:rPr>
        <w:t>I/we confirm that I/we wish to receive orienteering news via email at the above email address.</w:t>
      </w:r>
    </w:p>
    <w:p w:rsidR="00A479B8" w:rsidRDefault="00A479B8">
      <w:pPr>
        <w:numPr>
          <w:ilvl w:val="0"/>
          <w:numId w:val="4"/>
        </w:numPr>
        <w:tabs>
          <w:tab w:val="left" w:pos="4253"/>
        </w:tabs>
        <w:rPr>
          <w:rFonts w:ascii="Comic Sans MS" w:hAnsi="Comic Sans MS" w:cs="Arial"/>
          <w:sz w:val="16"/>
          <w:szCs w:val="16"/>
        </w:rPr>
      </w:pPr>
      <w:r>
        <w:rPr>
          <w:rFonts w:ascii="Comic Sans MS" w:hAnsi="Comic Sans MS" w:cs="Arial"/>
          <w:sz w:val="16"/>
          <w:szCs w:val="16"/>
        </w:rPr>
        <w:t>I/we confirm that I/we consent</w:t>
      </w:r>
      <w:bookmarkStart w:id="0" w:name="_GoBack"/>
      <w:bookmarkEnd w:id="0"/>
      <w:r>
        <w:rPr>
          <w:rFonts w:ascii="Comic Sans MS" w:hAnsi="Comic Sans MS" w:cs="Arial"/>
          <w:sz w:val="16"/>
          <w:szCs w:val="16"/>
        </w:rPr>
        <w:t xml:space="preserve"> to orienteering-related photos of me/us being published on the ESOC web gallery</w:t>
      </w:r>
      <w:r w:rsidR="003C41DC">
        <w:rPr>
          <w:rFonts w:ascii="Comic Sans MS" w:hAnsi="Comic Sans MS" w:cs="Arial"/>
          <w:sz w:val="16"/>
          <w:szCs w:val="16"/>
        </w:rPr>
        <w:t xml:space="preserve"> and ESOC social media sites</w:t>
      </w:r>
      <w:r>
        <w:rPr>
          <w:rFonts w:ascii="Comic Sans MS" w:hAnsi="Comic Sans MS" w:cs="Arial"/>
          <w:sz w:val="16"/>
          <w:szCs w:val="16"/>
        </w:rPr>
        <w:t>.</w:t>
      </w:r>
    </w:p>
    <w:p w:rsidR="00A479B8" w:rsidRPr="0052672A" w:rsidRDefault="00A479B8">
      <w:pPr>
        <w:tabs>
          <w:tab w:val="left" w:pos="4253"/>
        </w:tabs>
        <w:rPr>
          <w:rFonts w:ascii="Comic Sans MS" w:hAnsi="Comic Sans MS" w:cs="Arial"/>
          <w:sz w:val="12"/>
          <w:szCs w:val="12"/>
        </w:rPr>
      </w:pPr>
    </w:p>
    <w:p w:rsidR="00A479B8" w:rsidRDefault="00A479B8">
      <w:pPr>
        <w:tabs>
          <w:tab w:val="left" w:pos="4253"/>
        </w:tabs>
        <w:rPr>
          <w:rFonts w:cs="Arial"/>
          <w:sz w:val="18"/>
        </w:rPr>
      </w:pPr>
      <w:r>
        <w:rPr>
          <w:rFonts w:ascii="Comic Sans MS" w:hAnsi="Comic Sans MS" w:cs="Arial"/>
          <w:sz w:val="18"/>
        </w:rPr>
        <w:t>SIGNATURE(S) OF ALL ADULTS</w:t>
      </w:r>
      <w:r>
        <w:rPr>
          <w:rFonts w:cs="Arial"/>
          <w:sz w:val="18"/>
        </w:rPr>
        <w:t>………………………………………………...………………………………………….</w:t>
      </w:r>
    </w:p>
    <w:p w:rsidR="00A479B8" w:rsidRDefault="00A479B8">
      <w:pPr>
        <w:tabs>
          <w:tab w:val="left" w:pos="4253"/>
        </w:tabs>
        <w:rPr>
          <w:rFonts w:ascii="Comic Sans MS" w:hAnsi="Comic Sans MS" w:cs="Arial"/>
          <w:sz w:val="16"/>
          <w:szCs w:val="16"/>
        </w:rPr>
      </w:pPr>
      <w:r w:rsidRPr="00D217DF">
        <w:rPr>
          <w:rFonts w:ascii="Comic Sans MS" w:hAnsi="Comic Sans MS" w:cs="Arial"/>
          <w:sz w:val="16"/>
          <w:szCs w:val="16"/>
        </w:rPr>
        <w:t>(OR RESPONSIBLE ADULT, FOR JUNIOR APPLICATIONS)</w:t>
      </w:r>
    </w:p>
    <w:p w:rsidR="00126AED" w:rsidRPr="00126AED" w:rsidRDefault="00126AED">
      <w:pPr>
        <w:tabs>
          <w:tab w:val="left" w:pos="4253"/>
        </w:tabs>
        <w:rPr>
          <w:rFonts w:ascii="Comic Sans MS" w:hAnsi="Comic Sans MS" w:cs="Arial"/>
          <w:sz w:val="12"/>
          <w:szCs w:val="12"/>
        </w:rPr>
      </w:pPr>
    </w:p>
    <w:p w:rsidR="00A479B8" w:rsidRDefault="00A479B8">
      <w:pPr>
        <w:rPr>
          <w:rFonts w:cs="Arial"/>
          <w:sz w:val="18"/>
          <w:szCs w:val="18"/>
        </w:rPr>
      </w:pPr>
      <w:r>
        <w:rPr>
          <w:rFonts w:ascii="Comic Sans MS" w:hAnsi="Comic Sans MS" w:cs="Arial"/>
          <w:sz w:val="18"/>
          <w:szCs w:val="18"/>
        </w:rPr>
        <w:t>I/we enclose a cheque for £</w:t>
      </w:r>
      <w:r>
        <w:rPr>
          <w:rFonts w:cs="Arial"/>
          <w:sz w:val="18"/>
          <w:szCs w:val="18"/>
        </w:rPr>
        <w:t>………….……</w:t>
      </w:r>
      <w:r>
        <w:rPr>
          <w:rFonts w:ascii="Comic Sans MS" w:hAnsi="Comic Sans MS" w:cs="Arial"/>
          <w:sz w:val="18"/>
          <w:szCs w:val="18"/>
        </w:rPr>
        <w:tab/>
        <w:t>Date</w:t>
      </w:r>
      <w:r w:rsidR="00126AED">
        <w:rPr>
          <w:rFonts w:cs="Arial"/>
          <w:sz w:val="18"/>
          <w:szCs w:val="18"/>
        </w:rPr>
        <w:t>…………………………</w:t>
      </w:r>
    </w:p>
    <w:p w:rsidR="00126AED" w:rsidRPr="00126AED" w:rsidRDefault="00126AED">
      <w:pPr>
        <w:rPr>
          <w:rFonts w:cs="Arial"/>
          <w:sz w:val="12"/>
          <w:szCs w:val="12"/>
        </w:rPr>
      </w:pPr>
    </w:p>
    <w:p w:rsidR="00D217DF" w:rsidRPr="00D217DF" w:rsidRDefault="00D217DF" w:rsidP="00D217DF">
      <w:pPr>
        <w:suppressAutoHyphens w:val="0"/>
        <w:spacing w:after="200" w:line="221" w:lineRule="atLeast"/>
        <w:rPr>
          <w:rFonts w:ascii="Comic Sans MS" w:hAnsi="Comic Sans MS" w:cs="Arial"/>
          <w:sz w:val="18"/>
          <w:szCs w:val="18"/>
        </w:rPr>
      </w:pPr>
      <w:r w:rsidRPr="00D217DF">
        <w:rPr>
          <w:rFonts w:ascii="Comic Sans MS" w:hAnsi="Comic Sans MS" w:cs="Arial"/>
          <w:b/>
          <w:sz w:val="18"/>
        </w:rPr>
        <w:t>Yes/No</w:t>
      </w:r>
      <w:r w:rsidRPr="00D217DF">
        <w:rPr>
          <w:rFonts w:ascii="Comic Sans MS" w:hAnsi="Comic Sans MS" w:cs="Arial"/>
          <w:sz w:val="18"/>
        </w:rPr>
        <w:t>, I want to Gift Aid all donations I have made to the Scottish Orienteering Association in the past 4 years and all donations I make in the futur</w:t>
      </w:r>
      <w:r w:rsidR="00EF42FF">
        <w:rPr>
          <w:rFonts w:ascii="Comic Sans MS" w:hAnsi="Comic Sans MS" w:cs="Arial"/>
          <w:sz w:val="18"/>
          <w:szCs w:val="18"/>
        </w:rPr>
        <w:t>e</w:t>
      </w:r>
      <w:r w:rsidR="00EF42FF" w:rsidRPr="00EF42FF">
        <w:rPr>
          <w:rFonts w:ascii="Comic Sans MS" w:hAnsi="Comic Sans MS" w:cs="Arial"/>
          <w:sz w:val="18"/>
          <w:szCs w:val="18"/>
        </w:rPr>
        <w:t xml:space="preserve"> </w:t>
      </w:r>
      <w:r w:rsidR="00EF42FF" w:rsidRPr="00EF42FF">
        <w:rPr>
          <w:rFonts w:ascii="Comic Sans MS" w:hAnsi="Comic Sans MS" w:cs="Arial"/>
          <w:b/>
          <w:sz w:val="18"/>
          <w:szCs w:val="18"/>
        </w:rPr>
        <w:t>(please delete as necessary)</w:t>
      </w:r>
      <w:r w:rsidR="00EF42FF">
        <w:rPr>
          <w:rFonts w:ascii="Comic Sans MS" w:hAnsi="Comic Sans MS" w:cs="Arial"/>
          <w:b/>
          <w:sz w:val="18"/>
          <w:szCs w:val="18"/>
        </w:rPr>
        <w:t>.</w:t>
      </w:r>
    </w:p>
    <w:p w:rsidR="00D217DF" w:rsidRPr="00126AED" w:rsidRDefault="00D217DF" w:rsidP="00126AED">
      <w:pPr>
        <w:shd w:val="clear" w:color="auto" w:fill="FFFFFF"/>
        <w:suppressAutoHyphens w:val="0"/>
        <w:spacing w:after="200" w:line="221" w:lineRule="atLeast"/>
        <w:rPr>
          <w:rFonts w:ascii="Comic Sans MS" w:hAnsi="Comic Sans MS" w:cs="Arial"/>
          <w:i/>
          <w:sz w:val="18"/>
        </w:rPr>
      </w:pPr>
      <w:r w:rsidRPr="00D217DF">
        <w:rPr>
          <w:rFonts w:ascii="Comic Sans MS" w:hAnsi="Comic Sans MS" w:cs="Arial"/>
          <w:i/>
          <w:sz w:val="18"/>
        </w:rPr>
        <w:t>I am a UK taxpayer and understand that if I pay less Income Tax and/or Capital Gains Tax than the amount of Gift Aid claimed on all my donations in that tax year it is my responsibility to pay any difference. </w:t>
      </w:r>
    </w:p>
    <w:sectPr w:rsidR="00D217DF" w:rsidRPr="00126AED" w:rsidSect="00126AED">
      <w:pgSz w:w="11906" w:h="16838"/>
      <w:pgMar w:top="454" w:right="1021" w:bottom="284" w:left="1021"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keymaps>
    <wne:keymap wne:kcmPrimary="0331">
      <wne:acd wne:acdName="acd4"/>
    </wne:keymap>
    <wne:keymap wne:kcmPrimary="0332">
      <wne:acd wne:acdName="acd5"/>
    </wne:keymap>
    <wne:keymap wne:kcmPrimary="0333">
      <wne:acd wne:acdName="acd6"/>
    </wne:keymap>
    <wne:keymap wne:kcmPrimary="0334">
      <wne:acd wne:acdName="acd7"/>
    </wne:keymap>
    <wne:keymap wne:kcmPrimary="0335">
      <wne:acd wne:acdName="acd8"/>
    </wne:keymap>
    <wne:keymap wne:kcmPrimary="0336">
      <wne:acd wne:acdName="acd9"/>
    </wne:keymap>
    <wne:keymap wne:kcmPrimary="0342">
      <wne:acd wne:acdName="acd0"/>
    </wne:keymap>
    <wne:keymap wne:kcmPrimary="0343">
      <wne:acd wne:acdName="acd13"/>
    </wne:keymap>
    <wne:keymap wne:kcmPrimary="0344">
      <wne:acd wne:acdName="acd3"/>
    </wne:keymap>
    <wne:keymap wne:kcmPrimary="034C">
      <wne:acd wne:acdName="acd10"/>
    </wne:keymap>
    <wne:keymap wne:kcmPrimary="0354">
      <wne:acd wne:acdName="acd11"/>
    </wne:keymap>
    <wne:keymap wne:kcmPrimary="0443">
      <wne:acd wne:acdName="acd2"/>
    </wne:keymap>
    <wne:keymap wne:kcmPrimary="0553">
      <wne:acd wne:acdName="acd14"/>
    </wne:keymap>
    <wne:keymap wne:kcmPrimary="0642">
      <wne:acd wne:acdName="acd1"/>
    </wne:keymap>
    <wne:keymap wne:kcmPrimary="0644">
      <wne:acd wne:acdName="acd12"/>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Manifest>
  </wne:toolbars>
  <wne:acds>
    <wne:acd wne:argValue="AQAAAEIA" wne:acdName="acd0" wne:fciIndexBasedOn="0065"/>
    <wne:acd wne:argValue="AgBCAHUAbABsAGUAdAA=" wne:acdName="acd1" wne:fciIndexBasedOn="0065"/>
    <wne:acd wne:argValue="AgBDAFMAQQA=" wne:acdName="acd2" wne:fciIndexBasedOn="0065"/>
    <wne:acd wne:argValue="AgBEAGkAdgBpAGQAZQByAA==" wne:acdName="acd3" wne:fciIndexBasedOn="0065"/>
    <wne:acd wne:argValue="AQAAAAEA" wne:acdName="acd4" wne:fciIndexBasedOn="0065"/>
    <wne:acd wne:argValue="AQAAAAIA" wne:acdName="acd5" wne:fciIndexBasedOn="0065"/>
    <wne:acd wne:argValue="AQAAAAMA" wne:acdName="acd6" wne:fciIndexBasedOn="0065"/>
    <wne:acd wne:argValue="AQAAAAQA" wne:acdName="acd7" wne:fciIndexBasedOn="0065"/>
    <wne:acd wne:argValue="AQAAAAUA" wne:acdName="acd8" wne:fciIndexBasedOn="0065"/>
    <wne:acd wne:argValue="AQAAAAYA" wne:acdName="acd9" wne:fciIndexBasedOn="0065"/>
    <wne:acd wne:argValue="AgBOAHUAbQBiAGUAcgA=" wne:acdName="acd10" wne:fciIndexBasedOn="0065"/>
    <wne:acd wne:argValue="AgBUAGEAYgBsAGUAIABCAG8AZAB5AA==" wne:acdName="acd11" wne:fciIndexBasedOn="0065"/>
    <wne:acd wne:argValue="AgBUAGkAYwBrAA==" wne:acdName="acd12" wne:fciIndexBasedOn="0065"/>
    <wne:acd wne:argValue="QwBIADIATQCgAEgASQBMAEwA" wne:acdName="acd13" wne:fciIndexBasedOn="0211"/>
    <wne:acd wne:argValue="cwBsAGEAcwBoACAAYgByAGUAYQBrAGkAbgBnAA==" wne:acdName="acd14" wne:fciIndexBasedOn="0211"/>
  </wne:acd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Symbol" w:hAnsi="Symbol" w:cs="Times New Roman"/>
        <w:color w:val="auto"/>
      </w:rPr>
    </w:lvl>
  </w:abstractNum>
  <w:abstractNum w:abstractNumId="2" w15:restartNumberingAfterBreak="0">
    <w:nsid w:val="00000003"/>
    <w:multiLevelType w:val="singleLevel"/>
    <w:tmpl w:val="00000003"/>
    <w:name w:val="WW8Num3"/>
    <w:lvl w:ilvl="0">
      <w:start w:val="1"/>
      <w:numFmt w:val="bullet"/>
      <w:lvlText w:val=""/>
      <w:lvlJc w:val="left"/>
      <w:pPr>
        <w:tabs>
          <w:tab w:val="num" w:pos="360"/>
        </w:tabs>
        <w:ind w:left="360" w:hanging="360"/>
      </w:pPr>
      <w:rPr>
        <w:rFonts w:ascii="Wingdings" w:hAnsi="Wingdings"/>
      </w:rPr>
    </w:lvl>
  </w:abstractNum>
  <w:abstractNum w:abstractNumId="3" w15:restartNumberingAfterBreak="0">
    <w:nsid w:val="00000004"/>
    <w:multiLevelType w:val="singleLevel"/>
    <w:tmpl w:val="00000004"/>
    <w:name w:val="WW8Num4"/>
    <w:lvl w:ilvl="0">
      <w:start w:val="1"/>
      <w:numFmt w:val="bullet"/>
      <w:lvlText w:val=""/>
      <w:lvlJc w:val="left"/>
      <w:pPr>
        <w:tabs>
          <w:tab w:val="num" w:pos="360"/>
        </w:tabs>
        <w:ind w:left="360" w:hanging="360"/>
      </w:pPr>
      <w:rPr>
        <w:rFonts w:ascii="Symbol" w:hAnsi="Symbol" w:cs="Times New Roman"/>
        <w:color w:val="auto"/>
      </w:rPr>
    </w:lvl>
  </w:abstractNum>
  <w:abstractNum w:abstractNumId="4" w15:restartNumberingAfterBreak="0">
    <w:nsid w:val="00000005"/>
    <w:multiLevelType w:val="singleLevel"/>
    <w:tmpl w:val="00000005"/>
    <w:name w:val="WW8Num6"/>
    <w:lvl w:ilvl="0">
      <w:start w:val="1"/>
      <w:numFmt w:val="decimal"/>
      <w:pStyle w:val="Minute"/>
      <w:lvlText w:val="%1."/>
      <w:lvlJc w:val="left"/>
      <w:pPr>
        <w:tabs>
          <w:tab w:val="num" w:pos="720"/>
        </w:tabs>
        <w:ind w:left="720" w:hanging="36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7E"/>
    <w:rsid w:val="0009037E"/>
    <w:rsid w:val="000C49C6"/>
    <w:rsid w:val="00126AED"/>
    <w:rsid w:val="003A085C"/>
    <w:rsid w:val="003C41DC"/>
    <w:rsid w:val="00414FBD"/>
    <w:rsid w:val="00462DC5"/>
    <w:rsid w:val="004725F5"/>
    <w:rsid w:val="00476AF0"/>
    <w:rsid w:val="0052085B"/>
    <w:rsid w:val="0052672A"/>
    <w:rsid w:val="007B5224"/>
    <w:rsid w:val="007D487F"/>
    <w:rsid w:val="007E7ADA"/>
    <w:rsid w:val="00871134"/>
    <w:rsid w:val="009D5E82"/>
    <w:rsid w:val="00A479B8"/>
    <w:rsid w:val="00BB7F13"/>
    <w:rsid w:val="00C129AE"/>
    <w:rsid w:val="00D217DF"/>
    <w:rsid w:val="00E52881"/>
    <w:rsid w:val="00E6393E"/>
    <w:rsid w:val="00EF42FF"/>
    <w:rsid w:val="00F34D54"/>
    <w:rsid w:val="00F52B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20B0FB8"/>
  <w15:docId w15:val="{15A83519-9334-4864-A101-FA9C27449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rPr>
      <w:rFonts w:ascii="Arial" w:hAnsi="Arial"/>
      <w:lang w:eastAsia="ar-SA"/>
    </w:rPr>
  </w:style>
  <w:style w:type="paragraph" w:styleId="Heading1">
    <w:name w:val="heading 1"/>
    <w:basedOn w:val="Normal"/>
    <w:next w:val="Normal"/>
    <w:qFormat/>
    <w:pPr>
      <w:keepNext/>
      <w:numPr>
        <w:numId w:val="1"/>
      </w:numPr>
      <w:outlineLvl w:val="0"/>
    </w:pPr>
    <w:rPr>
      <w:b/>
    </w:rPr>
  </w:style>
  <w:style w:type="paragraph" w:styleId="Heading2">
    <w:name w:val="heading 2"/>
    <w:basedOn w:val="Normal"/>
    <w:next w:val="Normal"/>
    <w:qFormat/>
    <w:pPr>
      <w:keepNext/>
      <w:numPr>
        <w:ilvl w:val="1"/>
        <w:numId w:val="1"/>
      </w:numPr>
      <w:spacing w:before="240" w:after="60"/>
      <w:outlineLvl w:val="1"/>
    </w:pPr>
    <w:rPr>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rPr>
  </w:style>
  <w:style w:type="character" w:customStyle="1" w:styleId="WW8Num2z0">
    <w:name w:val="WW8Num2z0"/>
    <w:rPr>
      <w:rFonts w:ascii="Symbol" w:hAnsi="Symbol" w:cs="Times New Roman"/>
      <w:color w:val="auto"/>
    </w:rPr>
  </w:style>
  <w:style w:type="character" w:customStyle="1" w:styleId="WW8Num2z1">
    <w:name w:val="WW8Num2z1"/>
    <w:rPr>
      <w:rFonts w:ascii="Courier New" w:hAnsi="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WW8Num3z0">
    <w:name w:val="WW8Num3z0"/>
    <w:rPr>
      <w:rFonts w:ascii="Wingdings" w:hAnsi="Wingdings"/>
    </w:rPr>
  </w:style>
  <w:style w:type="character" w:customStyle="1" w:styleId="WW8Num4z0">
    <w:name w:val="WW8Num4z0"/>
    <w:rPr>
      <w:rFonts w:ascii="Symbol" w:hAnsi="Symbol" w:cs="Times New Roman"/>
      <w:color w:val="auto"/>
    </w:rPr>
  </w:style>
  <w:style w:type="character" w:customStyle="1" w:styleId="WW8Num4z1">
    <w:name w:val="WW8Num4z1"/>
    <w:rPr>
      <w:rFonts w:ascii="Courier New" w:hAnsi="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5z0">
    <w:name w:val="WW8Num5z0"/>
    <w:rPr>
      <w:rFonts w:ascii="Wingdings" w:hAnsi="Wingdings"/>
    </w:rPr>
  </w:style>
  <w:style w:type="character" w:customStyle="1" w:styleId="WW8Num7z0">
    <w:name w:val="WW8Num7z0"/>
    <w:rPr>
      <w:rFonts w:ascii="Symbol" w:hAnsi="Symbol" w:cs="Symbol"/>
      <w:color w:val="auto"/>
    </w:rPr>
  </w:style>
  <w:style w:type="character" w:customStyle="1" w:styleId="WW8Num8z0">
    <w:name w:val="WW8Num8z0"/>
    <w:rPr>
      <w:rFonts w:ascii="Symbol" w:hAnsi="Symbol" w:cs="Times New Roman"/>
      <w:color w:val="auto"/>
    </w:rPr>
  </w:style>
  <w:style w:type="character" w:customStyle="1" w:styleId="WW8Num8z1">
    <w:name w:val="WW8Num8z1"/>
    <w:rPr>
      <w:rFonts w:ascii="Courier New" w:hAnsi="Courier New"/>
    </w:rPr>
  </w:style>
  <w:style w:type="character" w:customStyle="1" w:styleId="WW8Num8z2">
    <w:name w:val="WW8Num8z2"/>
    <w:rPr>
      <w:rFonts w:ascii="Wingdings" w:hAnsi="Wingdings"/>
    </w:rPr>
  </w:style>
  <w:style w:type="character" w:customStyle="1" w:styleId="WW8Num8z3">
    <w:name w:val="WW8Num8z3"/>
    <w:rPr>
      <w:rFonts w:ascii="Symbol" w:hAnsi="Symbol"/>
    </w:rPr>
  </w:style>
  <w:style w:type="character" w:styleId="Hyperlink">
    <w:name w:val="Hyperlink"/>
    <w:rPr>
      <w:color w:val="0000FF"/>
      <w:u w:val="single"/>
    </w:rPr>
  </w:style>
  <w:style w:type="character" w:customStyle="1" w:styleId="apple-converted-space">
    <w:name w:val="apple-converted-space"/>
    <w:basedOn w:val="DefaultParagraphFont"/>
  </w:style>
  <w:style w:type="paragraph" w:customStyle="1" w:styleId="Heading">
    <w:name w:val="Heading"/>
    <w:basedOn w:val="Normal"/>
    <w:next w:val="BodyText"/>
    <w:pPr>
      <w:keepNext/>
      <w:spacing w:before="240" w:after="120"/>
    </w:pPr>
    <w:rPr>
      <w:rFonts w:eastAsia="Microsoft YaHei" w:cs="Mangal"/>
      <w:sz w:val="28"/>
      <w:szCs w:val="28"/>
    </w:rPr>
  </w:style>
  <w:style w:type="paragraph" w:styleId="BodyText">
    <w:name w:val="Body Text"/>
    <w:basedOn w:val="Normal"/>
    <w:rPr>
      <w:b/>
    </w:r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BodyText2">
    <w:name w:val="Body Text 2"/>
    <w:basedOn w:val="Normal"/>
    <w:pPr>
      <w:jc w:val="both"/>
    </w:pPr>
    <w:rPr>
      <w:rFonts w:ascii="Trebuchet MS" w:hAnsi="Trebuchet MS"/>
    </w:rPr>
  </w:style>
  <w:style w:type="paragraph" w:styleId="BodyText3">
    <w:name w:val="Body Text 3"/>
    <w:basedOn w:val="Normal"/>
    <w:pPr>
      <w:tabs>
        <w:tab w:val="left" w:pos="851"/>
      </w:tabs>
      <w:spacing w:line="360" w:lineRule="auto"/>
    </w:pPr>
    <w:rPr>
      <w:rFonts w:ascii="Trebuchet MS" w:hAnsi="Trebuchet MS"/>
      <w:sz w:val="18"/>
    </w:rPr>
  </w:style>
  <w:style w:type="paragraph" w:styleId="BodyTextIndent">
    <w:name w:val="Body Text Indent"/>
    <w:basedOn w:val="Normal"/>
    <w:pPr>
      <w:ind w:firstLine="720"/>
      <w:jc w:val="center"/>
    </w:pPr>
    <w:rPr>
      <w:rFonts w:cs="Arial"/>
    </w:rPr>
  </w:style>
  <w:style w:type="paragraph" w:customStyle="1" w:styleId="Minute">
    <w:name w:val="Minute"/>
    <w:basedOn w:val="Normal"/>
    <w:pPr>
      <w:numPr>
        <w:numId w:val="5"/>
      </w:numPr>
      <w:tabs>
        <w:tab w:val="left" w:pos="8327"/>
      </w:tabs>
      <w:spacing w:before="120" w:after="120"/>
    </w:pPr>
    <w:rPr>
      <w:rFonts w:cs="Arial"/>
      <w:sz w:val="24"/>
      <w:szCs w:val="24"/>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939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599</Words>
  <Characters>3418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ESOC Membership Application Form 2010</vt:lpstr>
    </vt:vector>
  </TitlesOfParts>
  <Company/>
  <LinksUpToDate>false</LinksUpToDate>
  <CharactersWithSpaces>4009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ESOC Membership Application Form 2010</dc:title>
  <dc:creator>Sally Lindsay</dc:creator>
  <cp:lastModifiedBy>Rowe, Jeni/GLA</cp:lastModifiedBy>
  <cp:lastPrinted>2013-11-11T12:29:00Z</cp:lastPrinted>
  <dcterms:created xsi:type="dcterms:W3CDTF">2018-03-04T21:35:00Z</dcterms:created>
  <dcterms:modified xsi:type="dcterms:W3CDTF">2018-03-04T21:35:00Z</dcterms:modified>
</cp:coreProperties>
</file>